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C42" w:rsidRDefault="00BA3C48" w:rsidP="007342D3">
      <w:pPr>
        <w:pStyle w:val="Hlavika"/>
        <w:tabs>
          <w:tab w:val="clear" w:pos="4536"/>
          <w:tab w:val="clear" w:pos="9072"/>
          <w:tab w:val="left" w:pos="0"/>
          <w:tab w:val="left" w:pos="708"/>
          <w:tab w:val="left" w:pos="1416"/>
          <w:tab w:val="left" w:pos="2655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-9525</wp:posOffset>
                </wp:positionV>
                <wp:extent cx="5524500" cy="0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4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1D1DE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7.9pt;margin-top:-.75pt;width:43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"/>
            </w:pict>
          </mc:Fallback>
        </mc:AlternateContent>
      </w:r>
      <w:r w:rsidR="00264C42">
        <w:rPr>
          <w:rFonts w:ascii="Times New Roman" w:hAnsi="Times New Roman"/>
          <w:b/>
        </w:rPr>
        <w:tab/>
      </w:r>
      <w:r w:rsidR="00264C42">
        <w:rPr>
          <w:rFonts w:ascii="Times New Roman" w:hAnsi="Times New Roman"/>
          <w:b/>
        </w:rPr>
        <w:tab/>
      </w:r>
      <w:r w:rsidR="007342D3">
        <w:rPr>
          <w:rFonts w:ascii="Times New Roman" w:hAnsi="Times New Roman"/>
          <w:b/>
        </w:rPr>
        <w:tab/>
      </w:r>
    </w:p>
    <w:p w:rsidR="00264C42" w:rsidRPr="00264C42" w:rsidRDefault="00264C42" w:rsidP="00264C42">
      <w:pPr>
        <w:pStyle w:val="Nadpis"/>
        <w:jc w:val="center"/>
        <w:rPr>
          <w:b/>
          <w:bCs/>
        </w:rPr>
      </w:pPr>
      <w:r w:rsidRPr="00264C42">
        <w:rPr>
          <w:b/>
          <w:bCs/>
        </w:rPr>
        <w:t>ŽIADOSŤ O POSKYTNUTIE DOTÁCIE  </w:t>
      </w:r>
    </w:p>
    <w:p w:rsidR="00264C42" w:rsidRPr="00264C42" w:rsidRDefault="00264C42" w:rsidP="00264C42">
      <w:pPr>
        <w:pStyle w:val="Nadpis"/>
        <w:jc w:val="center"/>
        <w:rPr>
          <w:b/>
          <w:bCs/>
        </w:rPr>
      </w:pPr>
      <w:r w:rsidRPr="00264C42">
        <w:rPr>
          <w:b/>
          <w:bCs/>
        </w:rPr>
        <w:t xml:space="preserve">Z ROZPOČTU OBCE </w:t>
      </w:r>
      <w:r w:rsidR="00BA3C48" w:rsidRPr="00264C4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900430</wp:posOffset>
                </wp:positionH>
                <wp:positionV relativeFrom="page">
                  <wp:posOffset>900430</wp:posOffset>
                </wp:positionV>
                <wp:extent cx="6057900" cy="0"/>
                <wp:effectExtent l="0" t="0" r="4445" b="444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C6B3AD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9pt,70.9pt" to="547.9pt,7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" stroked="f">
                <w10:wrap anchorx="page" anchory="page"/>
              </v:line>
            </w:pict>
          </mc:Fallback>
        </mc:AlternateContent>
      </w:r>
      <w:r w:rsidRPr="00264C42">
        <w:rPr>
          <w:b/>
          <w:bCs/>
        </w:rPr>
        <w:t>VEĽKÝ GROB</w:t>
      </w:r>
    </w:p>
    <w:p w:rsidR="00264C42" w:rsidRDefault="00C83514" w:rsidP="00C83514">
      <w:pPr>
        <w:tabs>
          <w:tab w:val="left" w:pos="5745"/>
        </w:tabs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ab/>
      </w:r>
    </w:p>
    <w:p w:rsidR="00264C42" w:rsidRDefault="00264C42" w:rsidP="00264C42">
      <w:pPr>
        <w:ind w:left="360" w:hanging="360"/>
        <w:rPr>
          <w:rFonts w:ascii="Times New Roman" w:hAnsi="Times New Roman"/>
          <w:i/>
          <w:iCs/>
        </w:rPr>
      </w:pPr>
      <w:r>
        <w:rPr>
          <w:rFonts w:ascii="Times New Roman" w:hAnsi="Times New Roman"/>
          <w:b/>
          <w:bCs/>
        </w:rPr>
        <w:t>Oblasť</w:t>
      </w:r>
      <w:r>
        <w:rPr>
          <w:rFonts w:ascii="Times New Roman" w:hAnsi="Times New Roman"/>
        </w:rPr>
        <w:t xml:space="preserve"> (podčiarknite):</w:t>
      </w:r>
      <w:r>
        <w:rPr>
          <w:rFonts w:ascii="Times New Roman" w:hAnsi="Times New Roman"/>
          <w:i/>
          <w:iCs/>
        </w:rPr>
        <w:t xml:space="preserve">      </w:t>
      </w:r>
      <w:r>
        <w:rPr>
          <w:rFonts w:ascii="Times New Roman" w:hAnsi="Times New Roman"/>
          <w:b/>
          <w:bCs/>
          <w:i/>
          <w:iCs/>
        </w:rPr>
        <w:t xml:space="preserve">   </w:t>
      </w:r>
      <w:r>
        <w:rPr>
          <w:rFonts w:ascii="Times New Roman" w:hAnsi="Times New Roman"/>
          <w:i/>
          <w:iCs/>
        </w:rPr>
        <w:t xml:space="preserve"> </w:t>
      </w:r>
    </w:p>
    <w:p w:rsidR="00264C42" w:rsidRDefault="00264C42" w:rsidP="00264C42">
      <w:pPr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Verejnoprospešný účel:</w:t>
      </w:r>
      <w:r>
        <w:rPr>
          <w:rFonts w:ascii="Times New Roman" w:hAnsi="Times New Roman"/>
        </w:rPr>
        <w:t xml:space="preserve">                               </w:t>
      </w:r>
    </w:p>
    <w:p w:rsidR="00264C42" w:rsidRDefault="00264C42" w:rsidP="00264C42">
      <w:pPr>
        <w:numPr>
          <w:ilvl w:val="0"/>
          <w:numId w:val="1"/>
        </w:numPr>
        <w:tabs>
          <w:tab w:val="left" w:pos="720"/>
        </w:tabs>
        <w:rPr>
          <w:rFonts w:ascii="Times New Roman" w:hAnsi="Times New Roman"/>
        </w:rPr>
      </w:pPr>
      <w:r>
        <w:rPr>
          <w:rFonts w:ascii="Times New Roman" w:hAnsi="Times New Roman"/>
        </w:rPr>
        <w:t>Poskytovanie zdravotnej starostlivosti,</w:t>
      </w:r>
    </w:p>
    <w:p w:rsidR="00264C42" w:rsidRDefault="00264C42" w:rsidP="00264C42">
      <w:pPr>
        <w:numPr>
          <w:ilvl w:val="0"/>
          <w:numId w:val="2"/>
        </w:numPr>
        <w:tabs>
          <w:tab w:val="left" w:pos="720"/>
        </w:tabs>
        <w:rPr>
          <w:rFonts w:ascii="Times New Roman" w:hAnsi="Times New Roman"/>
        </w:rPr>
      </w:pPr>
      <w:r>
        <w:rPr>
          <w:rFonts w:ascii="Times New Roman" w:hAnsi="Times New Roman"/>
        </w:rPr>
        <w:t>Poskytovanie sociálnej pomoci a humanitárna starostlivosť,</w:t>
      </w:r>
    </w:p>
    <w:p w:rsidR="00264C42" w:rsidRDefault="00264C42" w:rsidP="00264C42">
      <w:pPr>
        <w:numPr>
          <w:ilvl w:val="0"/>
          <w:numId w:val="2"/>
        </w:numPr>
        <w:tabs>
          <w:tab w:val="left" w:pos="720"/>
        </w:tabs>
        <w:rPr>
          <w:rFonts w:ascii="Times New Roman" w:hAnsi="Times New Roman"/>
        </w:rPr>
      </w:pPr>
      <w:r>
        <w:rPr>
          <w:rFonts w:ascii="Times New Roman" w:hAnsi="Times New Roman"/>
        </w:rPr>
        <w:t>Tvorba, rozvoj, ochrana, obnova a prezentácia duchovných a kultúrnych hodnôt,</w:t>
      </w:r>
    </w:p>
    <w:p w:rsidR="00264C42" w:rsidRDefault="00264C42" w:rsidP="00264C42">
      <w:pPr>
        <w:numPr>
          <w:ilvl w:val="0"/>
          <w:numId w:val="2"/>
        </w:numPr>
        <w:tabs>
          <w:tab w:val="left" w:pos="720"/>
        </w:tabs>
        <w:rPr>
          <w:rFonts w:ascii="Times New Roman" w:hAnsi="Times New Roman"/>
        </w:rPr>
      </w:pPr>
      <w:r>
        <w:rPr>
          <w:rFonts w:ascii="Times New Roman" w:hAnsi="Times New Roman"/>
        </w:rPr>
        <w:t>Ochrana ľudských práv a základných slobôd,</w:t>
      </w:r>
    </w:p>
    <w:p w:rsidR="00264C42" w:rsidRDefault="00264C42" w:rsidP="00264C42">
      <w:pPr>
        <w:numPr>
          <w:ilvl w:val="0"/>
          <w:numId w:val="2"/>
        </w:numPr>
        <w:tabs>
          <w:tab w:val="left" w:pos="720"/>
        </w:tabs>
        <w:rPr>
          <w:rFonts w:ascii="Times New Roman" w:hAnsi="Times New Roman"/>
        </w:rPr>
      </w:pPr>
      <w:r>
        <w:rPr>
          <w:rFonts w:ascii="Times New Roman" w:hAnsi="Times New Roman"/>
        </w:rPr>
        <w:t>Vzdelávanie, výchova a rozvoj telesnej kultúry,</w:t>
      </w:r>
    </w:p>
    <w:p w:rsidR="00264C42" w:rsidRDefault="00264C42" w:rsidP="00264C42">
      <w:pPr>
        <w:numPr>
          <w:ilvl w:val="0"/>
          <w:numId w:val="2"/>
        </w:numPr>
        <w:tabs>
          <w:tab w:val="left" w:pos="720"/>
        </w:tabs>
        <w:rPr>
          <w:rFonts w:ascii="Times New Roman" w:hAnsi="Times New Roman"/>
        </w:rPr>
      </w:pPr>
      <w:r>
        <w:rPr>
          <w:rFonts w:ascii="Times New Roman" w:hAnsi="Times New Roman"/>
        </w:rPr>
        <w:t>Výskum, vývoj, vedecko-technické služby a informačné služby,</w:t>
      </w:r>
    </w:p>
    <w:p w:rsidR="00264C42" w:rsidRDefault="00264C42" w:rsidP="00264C42">
      <w:pPr>
        <w:numPr>
          <w:ilvl w:val="0"/>
          <w:numId w:val="2"/>
        </w:numPr>
        <w:tabs>
          <w:tab w:val="left" w:pos="720"/>
        </w:tabs>
        <w:rPr>
          <w:rFonts w:ascii="Times New Roman" w:hAnsi="Times New Roman"/>
        </w:rPr>
      </w:pPr>
      <w:r>
        <w:rPr>
          <w:rFonts w:ascii="Times New Roman" w:hAnsi="Times New Roman"/>
        </w:rPr>
        <w:t>Tvorba a ochrana životného prostredia a ochrana zdravia obyvateľstva,</w:t>
      </w:r>
    </w:p>
    <w:p w:rsidR="00264C42" w:rsidRDefault="00264C42" w:rsidP="00264C42">
      <w:pPr>
        <w:numPr>
          <w:ilvl w:val="0"/>
          <w:numId w:val="2"/>
        </w:numPr>
        <w:tabs>
          <w:tab w:val="left" w:pos="720"/>
        </w:tabs>
        <w:rPr>
          <w:rFonts w:ascii="Times New Roman" w:hAnsi="Times New Roman"/>
        </w:rPr>
      </w:pPr>
      <w:r>
        <w:rPr>
          <w:rFonts w:ascii="Times New Roman" w:hAnsi="Times New Roman"/>
        </w:rPr>
        <w:t>Služby na podporu regionálneho rozvoja a zamestnanosti,</w:t>
      </w:r>
    </w:p>
    <w:p w:rsidR="00264C42" w:rsidRDefault="00264C42" w:rsidP="00264C42">
      <w:pPr>
        <w:numPr>
          <w:ilvl w:val="0"/>
          <w:numId w:val="2"/>
        </w:numPr>
        <w:tabs>
          <w:tab w:val="left" w:pos="720"/>
        </w:tabs>
        <w:rPr>
          <w:rFonts w:ascii="Times New Roman" w:hAnsi="Times New Roman"/>
        </w:rPr>
      </w:pPr>
      <w:r>
        <w:rPr>
          <w:rFonts w:ascii="Times New Roman" w:hAnsi="Times New Roman"/>
        </w:rPr>
        <w:t>Iné (uveďte) .................................................................................................................</w:t>
      </w:r>
    </w:p>
    <w:p w:rsidR="00264C42" w:rsidRDefault="00264C42" w:rsidP="00264C42">
      <w:pPr>
        <w:rPr>
          <w:rFonts w:ascii="Times New Roman" w:hAnsi="Times New Roman"/>
        </w:rPr>
      </w:pPr>
    </w:p>
    <w:tbl>
      <w:tblPr>
        <w:tblW w:w="9268" w:type="dxa"/>
        <w:tblInd w:w="-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6"/>
        <w:gridCol w:w="5240"/>
        <w:gridCol w:w="32"/>
      </w:tblGrid>
      <w:tr w:rsidR="00264C42" w:rsidTr="005863F5">
        <w:trPr>
          <w:gridAfter w:val="1"/>
          <w:wAfter w:w="32" w:type="dxa"/>
          <w:cantSplit/>
          <w:trHeight w:val="631"/>
        </w:trPr>
        <w:tc>
          <w:tcPr>
            <w:tcW w:w="39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64C42" w:rsidRDefault="00264C42" w:rsidP="00264C42">
            <w:pPr>
              <w:numPr>
                <w:ilvl w:val="0"/>
                <w:numId w:val="3"/>
              </w:numPr>
              <w:tabs>
                <w:tab w:val="left" w:pos="0"/>
              </w:tabs>
              <w:snapToGrid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Žiadateľ – názov, obchodné meno</w:t>
            </w:r>
          </w:p>
          <w:p w:rsidR="00264C42" w:rsidRDefault="00264C42" w:rsidP="00264C42">
            <w:pPr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(v súlade s označením v príslušnom registri):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</w:t>
            </w:r>
          </w:p>
        </w:tc>
        <w:tc>
          <w:tcPr>
            <w:tcW w:w="52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4C42" w:rsidRDefault="00264C42" w:rsidP="00D9048B">
            <w:pPr>
              <w:snapToGrid w:val="0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64C42" w:rsidTr="005863F5">
        <w:trPr>
          <w:gridAfter w:val="1"/>
          <w:wAfter w:w="32" w:type="dxa"/>
          <w:cantSplit/>
          <w:trHeight w:val="429"/>
        </w:trPr>
        <w:tc>
          <w:tcPr>
            <w:tcW w:w="3996" w:type="dxa"/>
            <w:tcBorders>
              <w:left w:val="single" w:sz="1" w:space="0" w:color="000000"/>
              <w:bottom w:val="single" w:sz="1" w:space="0" w:color="000000"/>
            </w:tcBorders>
          </w:tcPr>
          <w:p w:rsidR="00264C42" w:rsidRDefault="00264C42" w:rsidP="00D9048B">
            <w:pPr>
              <w:snapToGrid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Právna forma:</w:t>
            </w:r>
          </w:p>
          <w:p w:rsidR="00264C42" w:rsidRDefault="00264C42" w:rsidP="00D9048B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4C42" w:rsidRDefault="00264C42" w:rsidP="00D9048B">
            <w:pPr>
              <w:snapToGrid w:val="0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64C42" w:rsidTr="005863F5">
        <w:trPr>
          <w:gridAfter w:val="1"/>
          <w:wAfter w:w="32" w:type="dxa"/>
          <w:cantSplit/>
          <w:trHeight w:val="1042"/>
        </w:trPr>
        <w:tc>
          <w:tcPr>
            <w:tcW w:w="3996" w:type="dxa"/>
            <w:tcBorders>
              <w:left w:val="single" w:sz="1" w:space="0" w:color="000000"/>
              <w:bottom w:val="single" w:sz="1" w:space="0" w:color="000000"/>
            </w:tcBorders>
          </w:tcPr>
          <w:p w:rsidR="00264C42" w:rsidRDefault="00264C42" w:rsidP="00264C42">
            <w:pPr>
              <w:numPr>
                <w:ilvl w:val="0"/>
                <w:numId w:val="3"/>
              </w:numPr>
              <w:tabs>
                <w:tab w:val="left" w:pos="0"/>
              </w:tabs>
              <w:snapToGrid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Štatutárny orgán (meno, priezvisko, funkcia):</w:t>
            </w:r>
          </w:p>
        </w:tc>
        <w:tc>
          <w:tcPr>
            <w:tcW w:w="52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4C42" w:rsidRDefault="00264C42" w:rsidP="00D9048B">
            <w:pPr>
              <w:snapToGrid w:val="0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64C42" w:rsidTr="005863F5">
        <w:trPr>
          <w:gridAfter w:val="1"/>
          <w:wAfter w:w="32" w:type="dxa"/>
          <w:cantSplit/>
          <w:trHeight w:val="1096"/>
        </w:trPr>
        <w:tc>
          <w:tcPr>
            <w:tcW w:w="3996" w:type="dxa"/>
            <w:tcBorders>
              <w:left w:val="single" w:sz="1" w:space="0" w:color="000000"/>
              <w:bottom w:val="single" w:sz="1" w:space="0" w:color="000000"/>
            </w:tcBorders>
          </w:tcPr>
          <w:p w:rsidR="00264C42" w:rsidRDefault="00264C42" w:rsidP="00264C42">
            <w:pPr>
              <w:numPr>
                <w:ilvl w:val="0"/>
                <w:numId w:val="3"/>
              </w:numPr>
              <w:tabs>
                <w:tab w:val="left" w:pos="0"/>
              </w:tabs>
              <w:snapToGrid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Adresa žiadateľa:</w:t>
            </w:r>
          </w:p>
          <w:p w:rsidR="00264C42" w:rsidRDefault="00264C42" w:rsidP="00D9048B">
            <w:pPr>
              <w:ind w:left="36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4C42" w:rsidRDefault="00264C42" w:rsidP="00D9048B">
            <w:pPr>
              <w:snapToGrid w:val="0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64C42" w:rsidTr="005863F5">
        <w:trPr>
          <w:gridAfter w:val="1"/>
          <w:wAfter w:w="32" w:type="dxa"/>
          <w:cantSplit/>
          <w:trHeight w:val="827"/>
        </w:trPr>
        <w:tc>
          <w:tcPr>
            <w:tcW w:w="3996" w:type="dxa"/>
            <w:tcBorders>
              <w:left w:val="single" w:sz="1" w:space="0" w:color="000000"/>
              <w:bottom w:val="single" w:sz="1" w:space="0" w:color="000000"/>
            </w:tcBorders>
          </w:tcPr>
          <w:p w:rsidR="00264C42" w:rsidRDefault="00264C42" w:rsidP="00264C42">
            <w:pPr>
              <w:numPr>
                <w:ilvl w:val="0"/>
                <w:numId w:val="3"/>
              </w:numPr>
              <w:tabs>
                <w:tab w:val="left" w:pos="0"/>
              </w:tabs>
              <w:snapToGrid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Bankové spojenie a číslo účtu žiadateľa:              </w:t>
            </w:r>
          </w:p>
        </w:tc>
        <w:tc>
          <w:tcPr>
            <w:tcW w:w="52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4C42" w:rsidRDefault="00264C42" w:rsidP="00D9048B">
            <w:pPr>
              <w:snapToGrid w:val="0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64C42" w:rsidTr="005863F5">
        <w:trPr>
          <w:gridAfter w:val="1"/>
          <w:wAfter w:w="32" w:type="dxa"/>
          <w:cantSplit/>
        </w:trPr>
        <w:tc>
          <w:tcPr>
            <w:tcW w:w="3996" w:type="dxa"/>
            <w:tcBorders>
              <w:left w:val="single" w:sz="1" w:space="0" w:color="000000"/>
              <w:bottom w:val="single" w:sz="1" w:space="0" w:color="000000"/>
            </w:tcBorders>
          </w:tcPr>
          <w:p w:rsidR="00264C42" w:rsidRDefault="00264C42" w:rsidP="00264C42">
            <w:pPr>
              <w:numPr>
                <w:ilvl w:val="0"/>
                <w:numId w:val="3"/>
              </w:numPr>
              <w:tabs>
                <w:tab w:val="left" w:pos="0"/>
              </w:tabs>
              <w:snapToGrid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IČO:</w:t>
            </w:r>
          </w:p>
        </w:tc>
        <w:tc>
          <w:tcPr>
            <w:tcW w:w="52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4C42" w:rsidRDefault="00264C42" w:rsidP="00D9048B">
            <w:pPr>
              <w:snapToGrid w:val="0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  <w:p w:rsidR="00264C42" w:rsidRDefault="00264C42" w:rsidP="00D9048B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64C42" w:rsidTr="005863F5">
        <w:trPr>
          <w:gridAfter w:val="1"/>
          <w:wAfter w:w="32" w:type="dxa"/>
          <w:cantSplit/>
          <w:trHeight w:val="713"/>
        </w:trPr>
        <w:tc>
          <w:tcPr>
            <w:tcW w:w="3996" w:type="dxa"/>
            <w:tcBorders>
              <w:left w:val="single" w:sz="1" w:space="0" w:color="000000"/>
              <w:bottom w:val="single" w:sz="1" w:space="0" w:color="000000"/>
            </w:tcBorders>
          </w:tcPr>
          <w:p w:rsidR="00264C42" w:rsidRDefault="00264C42" w:rsidP="00264C42">
            <w:pPr>
              <w:numPr>
                <w:ilvl w:val="0"/>
                <w:numId w:val="3"/>
              </w:numPr>
              <w:tabs>
                <w:tab w:val="left" w:pos="0"/>
              </w:tabs>
              <w:snapToGrid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DIČ:</w:t>
            </w:r>
          </w:p>
        </w:tc>
        <w:tc>
          <w:tcPr>
            <w:tcW w:w="52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4C42" w:rsidRDefault="00264C42" w:rsidP="00D9048B">
            <w:pPr>
              <w:snapToGrid w:val="0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  <w:p w:rsidR="00264C42" w:rsidRDefault="00264C42" w:rsidP="00D9048B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64C42" w:rsidTr="005863F5">
        <w:trPr>
          <w:gridAfter w:val="1"/>
          <w:wAfter w:w="32" w:type="dxa"/>
          <w:cantSplit/>
          <w:trHeight w:val="330"/>
        </w:trPr>
        <w:tc>
          <w:tcPr>
            <w:tcW w:w="3996" w:type="dxa"/>
            <w:tcBorders>
              <w:left w:val="single" w:sz="1" w:space="0" w:color="000000"/>
              <w:bottom w:val="single" w:sz="1" w:space="0" w:color="000000"/>
            </w:tcBorders>
          </w:tcPr>
          <w:p w:rsidR="00264C42" w:rsidRDefault="00264C42" w:rsidP="00264C42">
            <w:pPr>
              <w:numPr>
                <w:ilvl w:val="0"/>
                <w:numId w:val="3"/>
              </w:numPr>
              <w:tabs>
                <w:tab w:val="left" w:pos="0"/>
              </w:tabs>
              <w:snapToGrid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Tel., fax, e-mail: </w:t>
            </w:r>
          </w:p>
          <w:p w:rsidR="00264C42" w:rsidRDefault="00264C42" w:rsidP="00264C42">
            <w:pPr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Webová stránka:     </w:t>
            </w:r>
          </w:p>
        </w:tc>
        <w:tc>
          <w:tcPr>
            <w:tcW w:w="52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4C42" w:rsidRDefault="00264C42" w:rsidP="00D9048B">
            <w:pPr>
              <w:snapToGrid w:val="0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64C42" w:rsidTr="005863F5">
        <w:trPr>
          <w:gridAfter w:val="1"/>
          <w:wAfter w:w="32" w:type="dxa"/>
          <w:cantSplit/>
          <w:trHeight w:val="2474"/>
        </w:trPr>
        <w:tc>
          <w:tcPr>
            <w:tcW w:w="3996" w:type="dxa"/>
            <w:tcBorders>
              <w:left w:val="single" w:sz="1" w:space="0" w:color="000000"/>
              <w:bottom w:val="single" w:sz="4" w:space="0" w:color="000000"/>
            </w:tcBorders>
          </w:tcPr>
          <w:p w:rsidR="00264C42" w:rsidRDefault="005863F5" w:rsidP="00264C42">
            <w:pPr>
              <w:numPr>
                <w:ilvl w:val="0"/>
                <w:numId w:val="3"/>
              </w:numPr>
              <w:tabs>
                <w:tab w:val="left" w:pos="0"/>
              </w:tabs>
              <w:snapToGrid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Aktivita/podujatie, na ktoré sa dotácia žiada</w:t>
            </w:r>
            <w:r w:rsidR="00264C42">
              <w:rPr>
                <w:rFonts w:ascii="Times New Roman" w:hAnsi="Times New Roman"/>
                <w:b/>
                <w:bCs/>
              </w:rPr>
              <w:t xml:space="preserve">: </w:t>
            </w:r>
          </w:p>
          <w:p w:rsidR="00264C42" w:rsidRDefault="00264C42" w:rsidP="00264C42">
            <w:pPr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hAnsi="Times New Roman"/>
                <w:b/>
                <w:bCs/>
              </w:rPr>
            </w:pPr>
          </w:p>
          <w:p w:rsidR="00264C42" w:rsidRDefault="00264C42" w:rsidP="00264C42">
            <w:pPr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Termín a miesto konania:     </w:t>
            </w:r>
          </w:p>
        </w:tc>
        <w:tc>
          <w:tcPr>
            <w:tcW w:w="5240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264C42" w:rsidRDefault="00264C42" w:rsidP="00D9048B">
            <w:pPr>
              <w:snapToGrid w:val="0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  <w:p w:rsidR="00264C42" w:rsidRDefault="00264C42" w:rsidP="00D9048B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  <w:p w:rsidR="00264C42" w:rsidRDefault="00264C42" w:rsidP="00D9048B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  <w:p w:rsidR="00264C42" w:rsidRDefault="00264C42" w:rsidP="00D9048B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64C42" w:rsidTr="005863F5">
        <w:trPr>
          <w:cantSplit/>
          <w:trHeight w:val="410"/>
        </w:trPr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3F5" w:rsidRDefault="00264C42" w:rsidP="005863F5">
            <w:pPr>
              <w:numPr>
                <w:ilvl w:val="0"/>
                <w:numId w:val="3"/>
              </w:numPr>
              <w:tabs>
                <w:tab w:val="left" w:pos="0"/>
              </w:tabs>
              <w:snapToGrid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Osoba zodpovedná za realizáciu</w:t>
            </w:r>
            <w:r w:rsidR="005863F5"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5272" w:type="dxa"/>
            <w:gridSpan w:val="2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</w:tcPr>
          <w:p w:rsidR="00264C42" w:rsidRDefault="00264C42" w:rsidP="00D9048B">
            <w:pPr>
              <w:snapToGrid w:val="0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264C42" w:rsidTr="005863F5">
        <w:trPr>
          <w:cantSplit/>
          <w:trHeight w:val="287"/>
        </w:trPr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4C42" w:rsidRDefault="00264C42" w:rsidP="00264C42">
            <w:pPr>
              <w:numPr>
                <w:ilvl w:val="0"/>
                <w:numId w:val="3"/>
              </w:numPr>
              <w:tabs>
                <w:tab w:val="left" w:pos="0"/>
              </w:tabs>
              <w:snapToGrid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Prípadná forma účasti obce Veľký Grob:</w:t>
            </w:r>
            <w:r w:rsidR="00454F5B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*</w:t>
            </w:r>
          </w:p>
        </w:tc>
        <w:tc>
          <w:tcPr>
            <w:tcW w:w="5272" w:type="dxa"/>
            <w:gridSpan w:val="2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</w:tcPr>
          <w:p w:rsidR="00264C42" w:rsidRDefault="00264C42" w:rsidP="00D9048B">
            <w:pPr>
              <w:snapToGrid w:val="0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  <w:p w:rsidR="00264C42" w:rsidRDefault="00264C42" w:rsidP="00D9048B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64C42" w:rsidTr="005863F5">
        <w:trPr>
          <w:cantSplit/>
          <w:trHeight w:val="2096"/>
        </w:trPr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4C42" w:rsidRDefault="00264C42" w:rsidP="00264C42">
            <w:pPr>
              <w:numPr>
                <w:ilvl w:val="0"/>
                <w:numId w:val="3"/>
              </w:numPr>
              <w:tabs>
                <w:tab w:val="left" w:pos="0"/>
              </w:tabs>
              <w:snapToGrid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Spôsob propagácie obce Veľký Grob: </w:t>
            </w:r>
          </w:p>
        </w:tc>
        <w:tc>
          <w:tcPr>
            <w:tcW w:w="5272" w:type="dxa"/>
            <w:gridSpan w:val="2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</w:tcPr>
          <w:p w:rsidR="00264C42" w:rsidRDefault="00264C42" w:rsidP="00D9048B">
            <w:pPr>
              <w:snapToGrid w:val="0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  <w:p w:rsidR="00264C42" w:rsidRDefault="00264C42" w:rsidP="00D9048B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64C42" w:rsidTr="005863F5">
        <w:trPr>
          <w:gridAfter w:val="1"/>
          <w:wAfter w:w="32" w:type="dxa"/>
          <w:cantSplit/>
          <w:trHeight w:val="1119"/>
        </w:trPr>
        <w:tc>
          <w:tcPr>
            <w:tcW w:w="3996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</w:tcPr>
          <w:p w:rsidR="00264C42" w:rsidRDefault="00264C42" w:rsidP="00D9048B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Požadovaná celková výška dotácie od obce v EUR: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4C42" w:rsidRDefault="00264C42" w:rsidP="00D9048B">
            <w:pPr>
              <w:snapToGrid w:val="0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64C42" w:rsidTr="005863F5">
        <w:trPr>
          <w:gridAfter w:val="1"/>
          <w:wAfter w:w="32" w:type="dxa"/>
          <w:cantSplit/>
          <w:trHeight w:val="1271"/>
        </w:trPr>
        <w:tc>
          <w:tcPr>
            <w:tcW w:w="3996" w:type="dxa"/>
            <w:tcBorders>
              <w:left w:val="single" w:sz="1" w:space="0" w:color="000000"/>
              <w:bottom w:val="single" w:sz="1" w:space="0" w:color="000000"/>
            </w:tcBorders>
          </w:tcPr>
          <w:p w:rsidR="00264C42" w:rsidRDefault="00264C42" w:rsidP="00264C42">
            <w:pPr>
              <w:numPr>
                <w:ilvl w:val="0"/>
                <w:numId w:val="3"/>
              </w:numPr>
              <w:tabs>
                <w:tab w:val="left" w:pos="0"/>
              </w:tabs>
              <w:snapToGrid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Predpokladané celkové náklady na podujatie/akciu EUR:</w:t>
            </w:r>
          </w:p>
        </w:tc>
        <w:tc>
          <w:tcPr>
            <w:tcW w:w="52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4C42" w:rsidRDefault="00264C42" w:rsidP="00D9048B">
            <w:pPr>
              <w:snapToGrid w:val="0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264C42" w:rsidRDefault="00264C42" w:rsidP="00264C42">
      <w:pPr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Cs/>
          <w:i/>
          <w:iCs/>
        </w:rPr>
        <w:t>* (napr. spoluorganizátor,  záštita a pod.)</w:t>
      </w:r>
    </w:p>
    <w:p w:rsidR="00264C42" w:rsidRDefault="00264C42" w:rsidP="00264C42">
      <w:pPr>
        <w:rPr>
          <w:rFonts w:ascii="Times New Roman" w:hAnsi="Times New Roman"/>
          <w:b/>
          <w:bCs/>
          <w:i/>
          <w:iCs/>
        </w:rPr>
      </w:pPr>
    </w:p>
    <w:p w:rsidR="00264C42" w:rsidRDefault="00264C42" w:rsidP="00264C42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Poskytnutá dotácia od obce Veľký Grob v predchádzajúcich 3 kalendárnych rokoch:</w:t>
      </w:r>
    </w:p>
    <w:tbl>
      <w:tblPr>
        <w:tblW w:w="0" w:type="auto"/>
        <w:tblInd w:w="-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0"/>
        <w:gridCol w:w="3279"/>
      </w:tblGrid>
      <w:tr w:rsidR="00264C42" w:rsidTr="00D9048B">
        <w:trPr>
          <w:cantSplit/>
        </w:trPr>
        <w:tc>
          <w:tcPr>
            <w:tcW w:w="2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64C42" w:rsidRDefault="00264C42" w:rsidP="00D9048B">
            <w:pPr>
              <w:snapToGrid w:val="0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32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4C42" w:rsidRDefault="00264C42" w:rsidP="00D9048B">
            <w:pPr>
              <w:snapToGrid w:val="0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EUR</w:t>
            </w:r>
          </w:p>
        </w:tc>
      </w:tr>
      <w:tr w:rsidR="00264C42" w:rsidTr="00D9048B">
        <w:trPr>
          <w:cantSplit/>
        </w:trPr>
        <w:tc>
          <w:tcPr>
            <w:tcW w:w="2380" w:type="dxa"/>
            <w:tcBorders>
              <w:left w:val="single" w:sz="1" w:space="0" w:color="000000"/>
              <w:bottom w:val="single" w:sz="1" w:space="0" w:color="000000"/>
            </w:tcBorders>
          </w:tcPr>
          <w:p w:rsidR="00264C42" w:rsidRDefault="00264C42" w:rsidP="00D9048B">
            <w:pPr>
              <w:snapToGrid w:val="0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32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4C42" w:rsidRDefault="00264C42" w:rsidP="00D9048B">
            <w:pPr>
              <w:snapToGrid w:val="0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EUR</w:t>
            </w:r>
          </w:p>
        </w:tc>
      </w:tr>
      <w:tr w:rsidR="00264C42" w:rsidTr="00D9048B">
        <w:trPr>
          <w:cantSplit/>
        </w:trPr>
        <w:tc>
          <w:tcPr>
            <w:tcW w:w="2380" w:type="dxa"/>
            <w:tcBorders>
              <w:left w:val="single" w:sz="1" w:space="0" w:color="000000"/>
              <w:bottom w:val="single" w:sz="1" w:space="0" w:color="000000"/>
            </w:tcBorders>
          </w:tcPr>
          <w:p w:rsidR="00264C42" w:rsidRDefault="00264C42" w:rsidP="00D9048B">
            <w:pPr>
              <w:snapToGrid w:val="0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32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4C42" w:rsidRDefault="00264C42" w:rsidP="00D9048B">
            <w:pPr>
              <w:snapToGrid w:val="0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EUR</w:t>
            </w:r>
          </w:p>
        </w:tc>
      </w:tr>
    </w:tbl>
    <w:p w:rsidR="00264C42" w:rsidRDefault="00264C42" w:rsidP="00264C42">
      <w:pPr>
        <w:pStyle w:val="WW-Zkladntext3"/>
        <w:rPr>
          <w:lang w:val="sk-SK"/>
        </w:rPr>
      </w:pPr>
    </w:p>
    <w:p w:rsidR="005863F5" w:rsidRDefault="005863F5" w:rsidP="005863F5">
      <w:pPr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b/>
          <w:bCs/>
        </w:rPr>
        <w:lastRenderedPageBreak/>
        <w:t>O</w:t>
      </w:r>
      <w:r>
        <w:rPr>
          <w:rFonts w:ascii="Times New Roman" w:hAnsi="Times New Roman"/>
          <w:b/>
          <w:bCs/>
        </w:rPr>
        <w:t>dôvodnenie</w:t>
      </w:r>
      <w:r>
        <w:rPr>
          <w:rFonts w:ascii="Times New Roman" w:hAnsi="Times New Roman"/>
        </w:rPr>
        <w:t xml:space="preserve"> </w:t>
      </w:r>
      <w:r w:rsidRPr="005863F5">
        <w:rPr>
          <w:rFonts w:ascii="Times New Roman" w:hAnsi="Times New Roman"/>
          <w:b/>
          <w:bCs/>
        </w:rPr>
        <w:t xml:space="preserve">žiadosti </w:t>
      </w:r>
      <w:r w:rsidRPr="005863F5">
        <w:rPr>
          <w:rFonts w:ascii="Times New Roman" w:hAnsi="Times New Roman"/>
          <w:sz w:val="20"/>
          <w:szCs w:val="20"/>
        </w:rPr>
        <w:t>(</w:t>
      </w:r>
      <w:r w:rsidRPr="005863F5">
        <w:rPr>
          <w:rFonts w:ascii="Times New Roman" w:hAnsi="Times New Roman"/>
          <w:sz w:val="20"/>
          <w:szCs w:val="20"/>
        </w:rPr>
        <w:t>popíšte, čo je cieľom Vášho projektu</w:t>
      </w:r>
      <w:r>
        <w:rPr>
          <w:rFonts w:ascii="Times New Roman" w:hAnsi="Times New Roman"/>
          <w:sz w:val="20"/>
          <w:szCs w:val="20"/>
        </w:rPr>
        <w:t>;</w:t>
      </w:r>
      <w:r w:rsidRPr="005863F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odôvodnite, </w:t>
      </w:r>
      <w:r w:rsidRPr="005863F5">
        <w:rPr>
          <w:rFonts w:ascii="Times New Roman" w:hAnsi="Times New Roman"/>
          <w:sz w:val="20"/>
          <w:szCs w:val="20"/>
        </w:rPr>
        <w:t>prečo by mala byť práve Vaša aktivita podporená, v čom bude pre obec a jej obyvateľov prínosom</w:t>
      </w:r>
      <w:r w:rsidRPr="005863F5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i/>
          <w:iCs/>
        </w:rPr>
        <w:t xml:space="preserve">      </w:t>
      </w:r>
      <w:r>
        <w:rPr>
          <w:rFonts w:ascii="Times New Roman" w:hAnsi="Times New Roman"/>
          <w:b/>
          <w:bCs/>
          <w:i/>
          <w:iCs/>
        </w:rPr>
        <w:t xml:space="preserve">   </w:t>
      </w:r>
      <w:r>
        <w:rPr>
          <w:rFonts w:ascii="Times New Roman" w:hAnsi="Times New Roman"/>
          <w:i/>
          <w:iCs/>
        </w:rPr>
        <w:t xml:space="preserve"> </w:t>
      </w:r>
    </w:p>
    <w:p w:rsidR="005863F5" w:rsidRDefault="005863F5" w:rsidP="007342D3">
      <w:pPr>
        <w:rPr>
          <w:rFonts w:ascii="Times New Roman" w:hAnsi="Times New Roman"/>
          <w:u w:val="single"/>
        </w:rPr>
      </w:pPr>
    </w:p>
    <w:p w:rsidR="00454F5B" w:rsidRDefault="00454F5B" w:rsidP="007342D3">
      <w:pPr>
        <w:rPr>
          <w:rFonts w:ascii="Times New Roman" w:hAnsi="Times New Roman"/>
          <w:u w:val="single"/>
        </w:rPr>
      </w:pPr>
    </w:p>
    <w:p w:rsidR="00454F5B" w:rsidRDefault="00454F5B" w:rsidP="007342D3">
      <w:pPr>
        <w:rPr>
          <w:rFonts w:ascii="Times New Roman" w:hAnsi="Times New Roman"/>
          <w:u w:val="single"/>
        </w:rPr>
      </w:pPr>
    </w:p>
    <w:p w:rsidR="00454F5B" w:rsidRDefault="00454F5B" w:rsidP="007342D3">
      <w:pPr>
        <w:rPr>
          <w:rFonts w:ascii="Times New Roman" w:hAnsi="Times New Roman"/>
          <w:u w:val="single"/>
        </w:rPr>
      </w:pPr>
    </w:p>
    <w:p w:rsidR="00454F5B" w:rsidRDefault="00454F5B" w:rsidP="007342D3">
      <w:pPr>
        <w:rPr>
          <w:rFonts w:ascii="Times New Roman" w:hAnsi="Times New Roman"/>
          <w:u w:val="single"/>
        </w:rPr>
      </w:pPr>
    </w:p>
    <w:p w:rsidR="00454F5B" w:rsidRDefault="00454F5B" w:rsidP="007342D3">
      <w:pPr>
        <w:rPr>
          <w:rFonts w:ascii="Times New Roman" w:hAnsi="Times New Roman"/>
          <w:u w:val="single"/>
        </w:rPr>
      </w:pPr>
    </w:p>
    <w:p w:rsidR="00454F5B" w:rsidRDefault="00454F5B" w:rsidP="007342D3">
      <w:pPr>
        <w:rPr>
          <w:rFonts w:ascii="Times New Roman" w:hAnsi="Times New Roman"/>
          <w:u w:val="single"/>
        </w:rPr>
      </w:pPr>
    </w:p>
    <w:p w:rsidR="00454F5B" w:rsidRDefault="00454F5B" w:rsidP="007342D3">
      <w:pPr>
        <w:rPr>
          <w:rFonts w:ascii="Times New Roman" w:hAnsi="Times New Roman"/>
          <w:u w:val="single"/>
        </w:rPr>
      </w:pPr>
    </w:p>
    <w:p w:rsidR="00454F5B" w:rsidRDefault="00454F5B" w:rsidP="007342D3">
      <w:pPr>
        <w:rPr>
          <w:rFonts w:ascii="Times New Roman" w:hAnsi="Times New Roman"/>
          <w:u w:val="single"/>
        </w:rPr>
      </w:pPr>
    </w:p>
    <w:p w:rsidR="00454F5B" w:rsidRDefault="00454F5B" w:rsidP="007342D3">
      <w:pPr>
        <w:rPr>
          <w:rFonts w:ascii="Times New Roman" w:hAnsi="Times New Roman"/>
          <w:u w:val="single"/>
        </w:rPr>
      </w:pPr>
    </w:p>
    <w:p w:rsidR="00454F5B" w:rsidRDefault="00454F5B" w:rsidP="007342D3">
      <w:pPr>
        <w:rPr>
          <w:rFonts w:ascii="Times New Roman" w:hAnsi="Times New Roman"/>
          <w:u w:val="single"/>
        </w:rPr>
      </w:pPr>
    </w:p>
    <w:p w:rsidR="00454F5B" w:rsidRDefault="00454F5B" w:rsidP="007342D3">
      <w:pPr>
        <w:rPr>
          <w:rFonts w:ascii="Times New Roman" w:hAnsi="Times New Roman"/>
          <w:u w:val="single"/>
        </w:rPr>
      </w:pPr>
    </w:p>
    <w:p w:rsidR="00454F5B" w:rsidRDefault="00454F5B" w:rsidP="007342D3">
      <w:pPr>
        <w:rPr>
          <w:rFonts w:ascii="Times New Roman" w:hAnsi="Times New Roman"/>
          <w:u w:val="single"/>
        </w:rPr>
      </w:pPr>
    </w:p>
    <w:p w:rsidR="00454F5B" w:rsidRDefault="00454F5B" w:rsidP="007342D3">
      <w:pPr>
        <w:rPr>
          <w:rFonts w:ascii="Times New Roman" w:hAnsi="Times New Roman"/>
          <w:u w:val="single"/>
        </w:rPr>
      </w:pPr>
    </w:p>
    <w:p w:rsidR="007342D3" w:rsidRPr="007342D3" w:rsidRDefault="007342D3" w:rsidP="007342D3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Zoznam p</w:t>
      </w:r>
      <w:r w:rsidRPr="007342D3">
        <w:rPr>
          <w:rFonts w:ascii="Times New Roman" w:hAnsi="Times New Roman"/>
          <w:u w:val="single"/>
        </w:rPr>
        <w:t>ríloh</w:t>
      </w:r>
      <w:r w:rsidR="00263CA1">
        <w:rPr>
          <w:rFonts w:ascii="Times New Roman" w:hAnsi="Times New Roman"/>
          <w:u w:val="single"/>
        </w:rPr>
        <w:t xml:space="preserve"> </w:t>
      </w:r>
      <w:r w:rsidR="00263CA1" w:rsidRPr="00263CA1">
        <w:rPr>
          <w:rFonts w:ascii="Times New Roman" w:hAnsi="Times New Roman"/>
          <w:sz w:val="20"/>
          <w:szCs w:val="20"/>
          <w:u w:val="single"/>
        </w:rPr>
        <w:t>(uveďte zoznam príloh, ktoré prikladáte)</w:t>
      </w:r>
      <w:r w:rsidRPr="007342D3">
        <w:rPr>
          <w:rFonts w:ascii="Times New Roman" w:hAnsi="Times New Roman"/>
          <w:u w:val="single"/>
        </w:rPr>
        <w:t>:</w:t>
      </w:r>
    </w:p>
    <w:p w:rsidR="007342D3" w:rsidRPr="007342D3" w:rsidRDefault="007342D3" w:rsidP="007342D3">
      <w:pPr>
        <w:rPr>
          <w:rFonts w:ascii="Times New Roman" w:hAnsi="Times New Roman"/>
        </w:rPr>
      </w:pPr>
    </w:p>
    <w:p w:rsidR="007342D3" w:rsidRPr="007342D3" w:rsidRDefault="007342D3" w:rsidP="007342D3">
      <w:pPr>
        <w:rPr>
          <w:rFonts w:ascii="Times New Roman" w:hAnsi="Times New Roman"/>
        </w:rPr>
      </w:pPr>
    </w:p>
    <w:p w:rsidR="007342D3" w:rsidRPr="007342D3" w:rsidRDefault="007342D3" w:rsidP="007342D3">
      <w:pPr>
        <w:rPr>
          <w:rFonts w:ascii="Times New Roman" w:hAnsi="Times New Roman"/>
        </w:rPr>
      </w:pPr>
    </w:p>
    <w:p w:rsidR="007342D3" w:rsidRPr="007342D3" w:rsidRDefault="007342D3" w:rsidP="007342D3">
      <w:pPr>
        <w:rPr>
          <w:rFonts w:ascii="Times New Roman" w:hAnsi="Times New Roman"/>
        </w:rPr>
      </w:pPr>
    </w:p>
    <w:p w:rsidR="007342D3" w:rsidRPr="007342D3" w:rsidRDefault="007342D3" w:rsidP="007342D3">
      <w:pPr>
        <w:jc w:val="both"/>
        <w:rPr>
          <w:rFonts w:ascii="Times New Roman" w:hAnsi="Times New Roman"/>
        </w:rPr>
      </w:pPr>
      <w:r w:rsidRPr="007342D3">
        <w:rPr>
          <w:rFonts w:ascii="Times New Roman" w:hAnsi="Times New Roman"/>
        </w:rPr>
        <w:t>Vyhlasujem, že údaje uvedené v žiadosti a v priložených dokladoch, ktoré tvoria prílohu tejto žiadosti, sú úplné a pravdivé.</w:t>
      </w:r>
    </w:p>
    <w:p w:rsidR="007342D3" w:rsidRPr="007342D3" w:rsidRDefault="007342D3" w:rsidP="00454F5B">
      <w:pPr>
        <w:spacing w:after="0"/>
        <w:jc w:val="both"/>
        <w:rPr>
          <w:rFonts w:ascii="Times New Roman" w:hAnsi="Times New Roman"/>
        </w:rPr>
      </w:pPr>
      <w:r w:rsidRPr="007342D3">
        <w:rPr>
          <w:rFonts w:ascii="Times New Roman" w:hAnsi="Times New Roman"/>
        </w:rPr>
        <w:t>V zmysle zákona č.122/2013 Z. z. o ochrane osobných údajov súhlasím so spracovaním a sprístupnením poskytnutých osobných údajov</w:t>
      </w:r>
      <w:r w:rsidR="00454F5B">
        <w:rPr>
          <w:rFonts w:ascii="Times New Roman" w:hAnsi="Times New Roman"/>
        </w:rPr>
        <w:t xml:space="preserve"> na účely spracovania a posúdenia mojej žiadosti o poskytnutie dotácie z rozpočtu obce Veľký Grob.</w:t>
      </w:r>
    </w:p>
    <w:p w:rsidR="007342D3" w:rsidRPr="007342D3" w:rsidRDefault="007342D3" w:rsidP="00454F5B">
      <w:pPr>
        <w:spacing w:after="0" w:line="240" w:lineRule="auto"/>
        <w:rPr>
          <w:rFonts w:ascii="Times New Roman" w:hAnsi="Times New Roman"/>
        </w:rPr>
      </w:pPr>
    </w:p>
    <w:p w:rsidR="00454F5B" w:rsidRDefault="00454F5B" w:rsidP="007342D3">
      <w:pPr>
        <w:rPr>
          <w:rFonts w:ascii="Times New Roman" w:hAnsi="Times New Roman"/>
        </w:rPr>
      </w:pPr>
    </w:p>
    <w:p w:rsidR="00EF5F09" w:rsidRPr="007342D3" w:rsidRDefault="00EF5F09" w:rsidP="00EF5F09">
      <w:pPr>
        <w:rPr>
          <w:rFonts w:ascii="Times New Roman" w:hAnsi="Times New Roman"/>
        </w:rPr>
      </w:pPr>
      <w:bookmarkStart w:id="0" w:name="_Hlk84841988"/>
      <w:r>
        <w:rPr>
          <w:rFonts w:ascii="Times New Roman" w:hAnsi="Times New Roman"/>
        </w:rPr>
        <w:t>V ...................</w:t>
      </w:r>
      <w:r>
        <w:rPr>
          <w:rFonts w:ascii="Times New Roman" w:hAnsi="Times New Roman"/>
        </w:rPr>
        <w:t>.....</w:t>
      </w:r>
      <w:r>
        <w:rPr>
          <w:rFonts w:ascii="Times New Roman" w:hAnsi="Times New Roman"/>
        </w:rPr>
        <w:t>..........., dňa .............................</w:t>
      </w:r>
      <w:r w:rsidRPr="007342D3">
        <w:rPr>
          <w:rFonts w:ascii="Times New Roman" w:hAnsi="Times New Roman"/>
        </w:rPr>
        <w:t xml:space="preserve">                                                                                      </w:t>
      </w:r>
    </w:p>
    <w:p w:rsidR="007342D3" w:rsidRPr="007342D3" w:rsidRDefault="007342D3" w:rsidP="007342D3">
      <w:pPr>
        <w:rPr>
          <w:rFonts w:ascii="Times New Roman" w:hAnsi="Times New Roman"/>
        </w:rPr>
      </w:pPr>
    </w:p>
    <w:p w:rsidR="007342D3" w:rsidRPr="007342D3" w:rsidRDefault="007342D3" w:rsidP="00454F5B">
      <w:pPr>
        <w:spacing w:after="0" w:line="240" w:lineRule="auto"/>
        <w:jc w:val="right"/>
        <w:rPr>
          <w:rFonts w:ascii="Times New Roman" w:hAnsi="Times New Roman"/>
        </w:rPr>
      </w:pPr>
      <w:r w:rsidRPr="007342D3">
        <w:rPr>
          <w:rFonts w:ascii="Times New Roman" w:hAnsi="Times New Roman"/>
        </w:rPr>
        <w:tab/>
      </w:r>
      <w:r w:rsidRPr="007342D3">
        <w:rPr>
          <w:rFonts w:ascii="Times New Roman" w:hAnsi="Times New Roman"/>
        </w:rPr>
        <w:tab/>
      </w:r>
      <w:r w:rsidRPr="007342D3">
        <w:rPr>
          <w:rFonts w:ascii="Times New Roman" w:hAnsi="Times New Roman"/>
        </w:rPr>
        <w:tab/>
      </w:r>
      <w:r w:rsidRPr="007342D3">
        <w:rPr>
          <w:rFonts w:ascii="Times New Roman" w:hAnsi="Times New Roman"/>
        </w:rPr>
        <w:tab/>
      </w:r>
      <w:r w:rsidRPr="007342D3">
        <w:rPr>
          <w:rFonts w:ascii="Times New Roman" w:hAnsi="Times New Roman"/>
        </w:rPr>
        <w:tab/>
        <w:t xml:space="preserve">            </w:t>
      </w:r>
      <w:r w:rsidRPr="007342D3">
        <w:rPr>
          <w:rFonts w:ascii="Times New Roman" w:hAnsi="Times New Roman"/>
        </w:rPr>
        <w:tab/>
        <w:t>.....................................................................</w:t>
      </w:r>
    </w:p>
    <w:p w:rsidR="007342D3" w:rsidRPr="007342D3" w:rsidRDefault="00454F5B" w:rsidP="00454F5B">
      <w:pPr>
        <w:spacing w:line="240" w:lineRule="auto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</w:t>
      </w:r>
      <w:r w:rsidR="007342D3" w:rsidRPr="007342D3">
        <w:rPr>
          <w:rFonts w:ascii="Times New Roman" w:hAnsi="Times New Roman"/>
          <w:i/>
          <w:sz w:val="20"/>
          <w:szCs w:val="20"/>
        </w:rPr>
        <w:t>pečiatka a</w:t>
      </w:r>
      <w:r w:rsidR="007342D3" w:rsidRPr="007342D3">
        <w:rPr>
          <w:rFonts w:ascii="Times New Roman" w:hAnsi="Times New Roman"/>
          <w:i/>
          <w:iCs/>
        </w:rPr>
        <w:t xml:space="preserve"> p</w:t>
      </w:r>
      <w:r w:rsidR="007342D3" w:rsidRPr="007342D3">
        <w:rPr>
          <w:rFonts w:ascii="Times New Roman" w:hAnsi="Times New Roman"/>
          <w:i/>
          <w:sz w:val="20"/>
          <w:szCs w:val="20"/>
        </w:rPr>
        <w:t>odpis štatutárneho orgánu  žiadateľa</w:t>
      </w:r>
      <w:bookmarkEnd w:id="0"/>
    </w:p>
    <w:p w:rsidR="007342D3" w:rsidRPr="007342D3" w:rsidRDefault="00BA3C48" w:rsidP="007342D3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autoSpaceDE w:val="0"/>
        <w:ind w:right="-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     </w:t>
      </w:r>
      <w:r w:rsidR="007342D3" w:rsidRPr="007342D3">
        <w:rPr>
          <w:rFonts w:ascii="Times New Roman" w:hAnsi="Times New Roman"/>
          <w:b/>
        </w:rPr>
        <w:t>Príloha č. 1</w:t>
      </w:r>
    </w:p>
    <w:p w:rsidR="007342D3" w:rsidRPr="007342D3" w:rsidRDefault="007342D3" w:rsidP="007342D3">
      <w:pPr>
        <w:rPr>
          <w:rFonts w:ascii="Times New Roman" w:hAnsi="Times New Roman"/>
        </w:rPr>
      </w:pPr>
      <w:r w:rsidRPr="007342D3">
        <w:rPr>
          <w:rFonts w:ascii="Times New Roman" w:hAnsi="Times New Roman"/>
          <w:b/>
          <w:bCs/>
        </w:rPr>
        <w:t xml:space="preserve">ROZPOČET </w:t>
      </w:r>
      <w:r w:rsidRPr="001A0C48">
        <w:rPr>
          <w:rFonts w:ascii="Times New Roman" w:hAnsi="Times New Roman"/>
          <w:sz w:val="20"/>
          <w:szCs w:val="20"/>
        </w:rPr>
        <w:t>(obsahujúci rozpis predpokladaných príjmov a výdavkov na podujatie/akciu spracujte podľa nasledovného vzoru)</w:t>
      </w:r>
      <w:r w:rsidR="001A0C48">
        <w:rPr>
          <w:rFonts w:ascii="Times New Roman" w:hAnsi="Times New Roman"/>
          <w:sz w:val="20"/>
          <w:szCs w:val="20"/>
        </w:rPr>
        <w:t xml:space="preserve"> </w:t>
      </w:r>
      <w:r w:rsidRPr="001A0C48">
        <w:rPr>
          <w:rFonts w:ascii="Times New Roman" w:hAnsi="Times New Roman"/>
          <w:sz w:val="20"/>
          <w:szCs w:val="20"/>
        </w:rPr>
        <w:t>: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5"/>
        <w:gridCol w:w="2684"/>
      </w:tblGrid>
      <w:tr w:rsidR="007342D3" w:rsidRPr="007342D3" w:rsidTr="00D9048B">
        <w:trPr>
          <w:cantSplit/>
          <w:jc w:val="center"/>
        </w:trPr>
        <w:tc>
          <w:tcPr>
            <w:tcW w:w="41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342D3" w:rsidRPr="007342D3" w:rsidRDefault="007342D3" w:rsidP="007342D3">
            <w:pPr>
              <w:snapToGrid w:val="0"/>
              <w:rPr>
                <w:rFonts w:ascii="Times New Roman" w:hAnsi="Times New Roman"/>
              </w:rPr>
            </w:pPr>
            <w:r w:rsidRPr="007342D3">
              <w:rPr>
                <w:rFonts w:ascii="Times New Roman" w:hAnsi="Times New Roman"/>
                <w:b/>
                <w:bCs/>
                <w:i/>
                <w:iCs/>
              </w:rPr>
              <w:t xml:space="preserve">  </w:t>
            </w:r>
            <w:r w:rsidRPr="007342D3">
              <w:rPr>
                <w:rFonts w:ascii="Times New Roman" w:hAnsi="Times New Roman"/>
                <w:b/>
                <w:bCs/>
              </w:rPr>
              <w:t>Výdavky</w:t>
            </w:r>
            <w:r w:rsidRPr="007342D3">
              <w:rPr>
                <w:rFonts w:ascii="Times New Roman" w:hAnsi="Times New Roman"/>
              </w:rPr>
              <w:t xml:space="preserve"> (na akú položku a koľko budete potrebovať na podujatie/akciu)</w:t>
            </w:r>
          </w:p>
          <w:p w:rsidR="007342D3" w:rsidRPr="007342D3" w:rsidRDefault="007342D3" w:rsidP="007342D3">
            <w:pPr>
              <w:rPr>
                <w:rFonts w:ascii="Times New Roman" w:hAnsi="Times New Roman"/>
              </w:rPr>
            </w:pPr>
            <w:r w:rsidRPr="007342D3">
              <w:rPr>
                <w:rFonts w:ascii="Times New Roman" w:hAnsi="Times New Roman"/>
              </w:rPr>
              <w:t>Položka:</w:t>
            </w:r>
          </w:p>
        </w:tc>
        <w:tc>
          <w:tcPr>
            <w:tcW w:w="2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42D3" w:rsidRPr="007342D3" w:rsidRDefault="007342D3" w:rsidP="007342D3">
            <w:pPr>
              <w:snapToGrid w:val="0"/>
              <w:rPr>
                <w:rFonts w:ascii="Times New Roman" w:hAnsi="Times New Roman"/>
              </w:rPr>
            </w:pPr>
            <w:r w:rsidRPr="007342D3">
              <w:rPr>
                <w:rFonts w:ascii="Times New Roman" w:hAnsi="Times New Roman"/>
              </w:rPr>
              <w:t>Suma v EUR:</w:t>
            </w:r>
          </w:p>
        </w:tc>
      </w:tr>
      <w:tr w:rsidR="007342D3" w:rsidRPr="007342D3" w:rsidTr="00D9048B">
        <w:trPr>
          <w:cantSplit/>
          <w:jc w:val="center"/>
        </w:trPr>
        <w:tc>
          <w:tcPr>
            <w:tcW w:w="4165" w:type="dxa"/>
            <w:tcBorders>
              <w:left w:val="single" w:sz="1" w:space="0" w:color="000000"/>
              <w:bottom w:val="single" w:sz="1" w:space="0" w:color="000000"/>
            </w:tcBorders>
          </w:tcPr>
          <w:p w:rsidR="007342D3" w:rsidRPr="007342D3" w:rsidRDefault="007342D3" w:rsidP="007342D3">
            <w:pPr>
              <w:numPr>
                <w:ilvl w:val="0"/>
                <w:numId w:val="4"/>
              </w:numPr>
              <w:tabs>
                <w:tab w:val="left" w:pos="360"/>
              </w:tabs>
              <w:snapToGrid w:val="0"/>
              <w:ind w:left="360"/>
              <w:rPr>
                <w:rFonts w:ascii="Times New Roman" w:hAnsi="Times New Roman"/>
                <w:b/>
                <w:bCs/>
                <w:i/>
                <w:iCs/>
                <w:szCs w:val="20"/>
              </w:rPr>
            </w:pPr>
          </w:p>
        </w:tc>
        <w:tc>
          <w:tcPr>
            <w:tcW w:w="26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42D3" w:rsidRPr="007342D3" w:rsidRDefault="007342D3" w:rsidP="007342D3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342D3" w:rsidRPr="007342D3" w:rsidTr="00D9048B">
        <w:trPr>
          <w:cantSplit/>
          <w:jc w:val="center"/>
        </w:trPr>
        <w:tc>
          <w:tcPr>
            <w:tcW w:w="4165" w:type="dxa"/>
            <w:tcBorders>
              <w:left w:val="single" w:sz="1" w:space="0" w:color="000000"/>
              <w:bottom w:val="single" w:sz="1" w:space="0" w:color="000000"/>
            </w:tcBorders>
          </w:tcPr>
          <w:p w:rsidR="007342D3" w:rsidRPr="007342D3" w:rsidRDefault="007342D3" w:rsidP="007342D3">
            <w:pPr>
              <w:numPr>
                <w:ilvl w:val="0"/>
                <w:numId w:val="4"/>
              </w:numPr>
              <w:tabs>
                <w:tab w:val="left" w:pos="360"/>
              </w:tabs>
              <w:snapToGrid w:val="0"/>
              <w:ind w:left="360"/>
              <w:rPr>
                <w:rFonts w:ascii="Times New Roman" w:hAnsi="Times New Roman"/>
                <w:b/>
                <w:bCs/>
                <w:i/>
                <w:iCs/>
                <w:szCs w:val="20"/>
              </w:rPr>
            </w:pPr>
          </w:p>
        </w:tc>
        <w:tc>
          <w:tcPr>
            <w:tcW w:w="26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42D3" w:rsidRPr="007342D3" w:rsidRDefault="007342D3" w:rsidP="007342D3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342D3" w:rsidRPr="007342D3" w:rsidTr="00D9048B">
        <w:trPr>
          <w:cantSplit/>
          <w:jc w:val="center"/>
        </w:trPr>
        <w:tc>
          <w:tcPr>
            <w:tcW w:w="4165" w:type="dxa"/>
            <w:tcBorders>
              <w:left w:val="single" w:sz="1" w:space="0" w:color="000000"/>
              <w:bottom w:val="single" w:sz="1" w:space="0" w:color="000000"/>
            </w:tcBorders>
          </w:tcPr>
          <w:p w:rsidR="007342D3" w:rsidRPr="007342D3" w:rsidRDefault="007342D3" w:rsidP="007342D3">
            <w:pPr>
              <w:numPr>
                <w:ilvl w:val="0"/>
                <w:numId w:val="4"/>
              </w:numPr>
              <w:tabs>
                <w:tab w:val="left" w:pos="360"/>
              </w:tabs>
              <w:snapToGrid w:val="0"/>
              <w:ind w:left="360"/>
              <w:rPr>
                <w:rFonts w:ascii="Times New Roman" w:hAnsi="Times New Roman"/>
                <w:b/>
                <w:bCs/>
                <w:i/>
                <w:iCs/>
                <w:szCs w:val="20"/>
              </w:rPr>
            </w:pPr>
          </w:p>
        </w:tc>
        <w:tc>
          <w:tcPr>
            <w:tcW w:w="26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42D3" w:rsidRPr="007342D3" w:rsidRDefault="007342D3" w:rsidP="007342D3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342D3" w:rsidRPr="007342D3" w:rsidTr="00D9048B">
        <w:trPr>
          <w:cantSplit/>
          <w:jc w:val="center"/>
        </w:trPr>
        <w:tc>
          <w:tcPr>
            <w:tcW w:w="4165" w:type="dxa"/>
            <w:tcBorders>
              <w:left w:val="single" w:sz="1" w:space="0" w:color="000000"/>
              <w:bottom w:val="single" w:sz="1" w:space="0" w:color="000000"/>
            </w:tcBorders>
          </w:tcPr>
          <w:p w:rsidR="007342D3" w:rsidRPr="007342D3" w:rsidRDefault="007342D3" w:rsidP="007342D3">
            <w:pPr>
              <w:numPr>
                <w:ilvl w:val="0"/>
                <w:numId w:val="4"/>
              </w:numPr>
              <w:tabs>
                <w:tab w:val="left" w:pos="360"/>
              </w:tabs>
              <w:snapToGrid w:val="0"/>
              <w:ind w:left="360"/>
              <w:rPr>
                <w:rFonts w:ascii="Times New Roman" w:hAnsi="Times New Roman"/>
                <w:b/>
                <w:bCs/>
                <w:i/>
                <w:iCs/>
                <w:szCs w:val="20"/>
              </w:rPr>
            </w:pPr>
          </w:p>
        </w:tc>
        <w:tc>
          <w:tcPr>
            <w:tcW w:w="26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42D3" w:rsidRPr="007342D3" w:rsidRDefault="007342D3" w:rsidP="007342D3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342D3" w:rsidRPr="007342D3" w:rsidTr="00D9048B">
        <w:trPr>
          <w:cantSplit/>
          <w:jc w:val="center"/>
        </w:trPr>
        <w:tc>
          <w:tcPr>
            <w:tcW w:w="4165" w:type="dxa"/>
            <w:tcBorders>
              <w:left w:val="single" w:sz="1" w:space="0" w:color="000000"/>
              <w:bottom w:val="single" w:sz="1" w:space="0" w:color="000000"/>
            </w:tcBorders>
          </w:tcPr>
          <w:p w:rsidR="007342D3" w:rsidRPr="007342D3" w:rsidRDefault="007342D3" w:rsidP="007342D3">
            <w:pPr>
              <w:numPr>
                <w:ilvl w:val="0"/>
                <w:numId w:val="4"/>
              </w:numPr>
              <w:tabs>
                <w:tab w:val="left" w:pos="360"/>
              </w:tabs>
              <w:snapToGrid w:val="0"/>
              <w:ind w:left="360"/>
              <w:rPr>
                <w:rFonts w:ascii="Times New Roman" w:hAnsi="Times New Roman"/>
                <w:b/>
                <w:bCs/>
                <w:i/>
                <w:iCs/>
                <w:szCs w:val="20"/>
              </w:rPr>
            </w:pPr>
          </w:p>
        </w:tc>
        <w:tc>
          <w:tcPr>
            <w:tcW w:w="26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42D3" w:rsidRPr="007342D3" w:rsidRDefault="007342D3" w:rsidP="007342D3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342D3" w:rsidRPr="007342D3" w:rsidTr="00D9048B">
        <w:trPr>
          <w:cantSplit/>
          <w:jc w:val="center"/>
        </w:trPr>
        <w:tc>
          <w:tcPr>
            <w:tcW w:w="4165" w:type="dxa"/>
            <w:tcBorders>
              <w:left w:val="single" w:sz="1" w:space="0" w:color="000000"/>
              <w:bottom w:val="single" w:sz="1" w:space="0" w:color="000000"/>
            </w:tcBorders>
          </w:tcPr>
          <w:p w:rsidR="007342D3" w:rsidRPr="007342D3" w:rsidRDefault="007342D3" w:rsidP="007342D3">
            <w:pPr>
              <w:numPr>
                <w:ilvl w:val="0"/>
                <w:numId w:val="4"/>
              </w:numPr>
              <w:tabs>
                <w:tab w:val="left" w:pos="360"/>
              </w:tabs>
              <w:snapToGrid w:val="0"/>
              <w:ind w:left="360"/>
              <w:rPr>
                <w:rFonts w:ascii="Times New Roman" w:hAnsi="Times New Roman"/>
                <w:b/>
                <w:bCs/>
                <w:i/>
                <w:iCs/>
                <w:szCs w:val="20"/>
              </w:rPr>
            </w:pPr>
          </w:p>
        </w:tc>
        <w:tc>
          <w:tcPr>
            <w:tcW w:w="26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42D3" w:rsidRPr="007342D3" w:rsidRDefault="007342D3" w:rsidP="007342D3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342D3" w:rsidRPr="007342D3" w:rsidTr="00D9048B">
        <w:trPr>
          <w:cantSplit/>
          <w:jc w:val="center"/>
        </w:trPr>
        <w:tc>
          <w:tcPr>
            <w:tcW w:w="4165" w:type="dxa"/>
            <w:tcBorders>
              <w:left w:val="single" w:sz="1" w:space="0" w:color="000000"/>
              <w:bottom w:val="single" w:sz="1" w:space="0" w:color="000000"/>
            </w:tcBorders>
          </w:tcPr>
          <w:p w:rsidR="007342D3" w:rsidRPr="007342D3" w:rsidRDefault="007342D3" w:rsidP="007342D3">
            <w:pPr>
              <w:numPr>
                <w:ilvl w:val="0"/>
                <w:numId w:val="4"/>
              </w:numPr>
              <w:tabs>
                <w:tab w:val="left" w:pos="360"/>
              </w:tabs>
              <w:snapToGrid w:val="0"/>
              <w:ind w:left="360"/>
              <w:rPr>
                <w:rFonts w:ascii="Times New Roman" w:hAnsi="Times New Roman"/>
                <w:b/>
                <w:bCs/>
                <w:i/>
                <w:iCs/>
                <w:szCs w:val="20"/>
              </w:rPr>
            </w:pPr>
          </w:p>
        </w:tc>
        <w:tc>
          <w:tcPr>
            <w:tcW w:w="26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42D3" w:rsidRPr="007342D3" w:rsidRDefault="007342D3" w:rsidP="007342D3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342D3" w:rsidRPr="007342D3" w:rsidTr="00D9048B">
        <w:trPr>
          <w:cantSplit/>
          <w:jc w:val="center"/>
        </w:trPr>
        <w:tc>
          <w:tcPr>
            <w:tcW w:w="4165" w:type="dxa"/>
            <w:tcBorders>
              <w:left w:val="single" w:sz="1" w:space="0" w:color="000000"/>
              <w:bottom w:val="single" w:sz="1" w:space="0" w:color="000000"/>
            </w:tcBorders>
          </w:tcPr>
          <w:p w:rsidR="007342D3" w:rsidRPr="007342D3" w:rsidRDefault="007342D3" w:rsidP="007342D3">
            <w:pPr>
              <w:numPr>
                <w:ilvl w:val="0"/>
                <w:numId w:val="4"/>
              </w:numPr>
              <w:tabs>
                <w:tab w:val="left" w:pos="360"/>
              </w:tabs>
              <w:snapToGrid w:val="0"/>
              <w:ind w:left="360"/>
              <w:rPr>
                <w:rFonts w:ascii="Times New Roman" w:hAnsi="Times New Roman"/>
                <w:b/>
                <w:bCs/>
                <w:i/>
                <w:iCs/>
                <w:szCs w:val="20"/>
              </w:rPr>
            </w:pPr>
          </w:p>
        </w:tc>
        <w:tc>
          <w:tcPr>
            <w:tcW w:w="26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42D3" w:rsidRPr="007342D3" w:rsidRDefault="007342D3" w:rsidP="007342D3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342D3" w:rsidRPr="007342D3" w:rsidTr="00D9048B">
        <w:trPr>
          <w:cantSplit/>
          <w:jc w:val="center"/>
        </w:trPr>
        <w:tc>
          <w:tcPr>
            <w:tcW w:w="4165" w:type="dxa"/>
            <w:tcBorders>
              <w:left w:val="single" w:sz="1" w:space="0" w:color="000000"/>
              <w:bottom w:val="single" w:sz="1" w:space="0" w:color="000000"/>
            </w:tcBorders>
          </w:tcPr>
          <w:p w:rsidR="007342D3" w:rsidRPr="007342D3" w:rsidRDefault="007342D3" w:rsidP="007342D3">
            <w:pPr>
              <w:numPr>
                <w:ilvl w:val="0"/>
                <w:numId w:val="4"/>
              </w:numPr>
              <w:tabs>
                <w:tab w:val="left" w:pos="360"/>
              </w:tabs>
              <w:snapToGrid w:val="0"/>
              <w:ind w:left="360"/>
              <w:rPr>
                <w:rFonts w:ascii="Times New Roman" w:hAnsi="Times New Roman"/>
                <w:b/>
                <w:bCs/>
                <w:i/>
                <w:iCs/>
                <w:szCs w:val="20"/>
              </w:rPr>
            </w:pPr>
          </w:p>
        </w:tc>
        <w:tc>
          <w:tcPr>
            <w:tcW w:w="26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42D3" w:rsidRPr="007342D3" w:rsidRDefault="007342D3" w:rsidP="007342D3">
            <w:pPr>
              <w:snapToGrid w:val="0"/>
              <w:rPr>
                <w:rFonts w:ascii="Times New Roman" w:hAnsi="Times New Roman"/>
                <w:b/>
                <w:bCs/>
                <w:szCs w:val="20"/>
              </w:rPr>
            </w:pPr>
          </w:p>
        </w:tc>
      </w:tr>
      <w:tr w:rsidR="007342D3" w:rsidRPr="007342D3" w:rsidTr="00D9048B">
        <w:trPr>
          <w:cantSplit/>
          <w:jc w:val="center"/>
        </w:trPr>
        <w:tc>
          <w:tcPr>
            <w:tcW w:w="4165" w:type="dxa"/>
            <w:tcBorders>
              <w:left w:val="single" w:sz="1" w:space="0" w:color="000000"/>
              <w:bottom w:val="single" w:sz="1" w:space="0" w:color="000000"/>
            </w:tcBorders>
          </w:tcPr>
          <w:p w:rsidR="007342D3" w:rsidRPr="007342D3" w:rsidRDefault="007342D3" w:rsidP="007342D3">
            <w:pPr>
              <w:snapToGrid w:val="0"/>
              <w:rPr>
                <w:rFonts w:ascii="Times New Roman" w:hAnsi="Times New Roman"/>
              </w:rPr>
            </w:pPr>
            <w:r w:rsidRPr="007342D3">
              <w:rPr>
                <w:rFonts w:ascii="Times New Roman" w:hAnsi="Times New Roman"/>
              </w:rPr>
              <w:t>SPOLU  VÝDAVKY:</w:t>
            </w:r>
          </w:p>
        </w:tc>
        <w:tc>
          <w:tcPr>
            <w:tcW w:w="26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42D3" w:rsidRPr="007342D3" w:rsidRDefault="007342D3" w:rsidP="007342D3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7342D3" w:rsidRPr="007342D3" w:rsidRDefault="007342D3" w:rsidP="007342D3"/>
    <w:p w:rsidR="007342D3" w:rsidRPr="007342D3" w:rsidRDefault="007342D3" w:rsidP="007342D3">
      <w:pPr>
        <w:rPr>
          <w:rFonts w:ascii="Times New Roman" w:hAnsi="Times New Roman"/>
          <w:b/>
          <w:bCs/>
        </w:rPr>
      </w:pPr>
    </w:p>
    <w:p w:rsidR="007342D3" w:rsidRPr="007342D3" w:rsidRDefault="007342D3" w:rsidP="007342D3">
      <w:pPr>
        <w:rPr>
          <w:rFonts w:ascii="Times New Roman" w:hAnsi="Times New Roman"/>
        </w:rPr>
      </w:pPr>
      <w:r w:rsidRPr="007342D3">
        <w:rPr>
          <w:rFonts w:ascii="Times New Roman" w:hAnsi="Times New Roman"/>
          <w:b/>
          <w:bCs/>
        </w:rPr>
        <w:t xml:space="preserve">ZDROJE FINANCOVANIA </w:t>
      </w:r>
      <w:r w:rsidRPr="007342D3">
        <w:rPr>
          <w:rFonts w:ascii="Times New Roman" w:hAnsi="Times New Roman"/>
        </w:rPr>
        <w:t>(spracujte v nasledovnom členení):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5"/>
        <w:gridCol w:w="2649"/>
      </w:tblGrid>
      <w:tr w:rsidR="007342D3" w:rsidRPr="007342D3" w:rsidTr="00D9048B">
        <w:trPr>
          <w:cantSplit/>
          <w:jc w:val="center"/>
        </w:trPr>
        <w:tc>
          <w:tcPr>
            <w:tcW w:w="41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342D3" w:rsidRPr="007342D3" w:rsidRDefault="007342D3" w:rsidP="007342D3">
            <w:pPr>
              <w:snapToGrid w:val="0"/>
              <w:rPr>
                <w:rFonts w:ascii="Times New Roman" w:hAnsi="Times New Roman"/>
              </w:rPr>
            </w:pPr>
            <w:r w:rsidRPr="007342D3">
              <w:rPr>
                <w:rFonts w:ascii="Times New Roman" w:hAnsi="Times New Roman"/>
              </w:rPr>
              <w:t>Vlastné zdroje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42D3" w:rsidRPr="007342D3" w:rsidRDefault="007342D3" w:rsidP="007342D3">
            <w:pPr>
              <w:snapToGrid w:val="0"/>
              <w:jc w:val="right"/>
              <w:rPr>
                <w:rFonts w:ascii="Times New Roman" w:hAnsi="Times New Roman"/>
              </w:rPr>
            </w:pPr>
            <w:r w:rsidRPr="007342D3">
              <w:rPr>
                <w:rFonts w:ascii="Times New Roman" w:hAnsi="Times New Roman"/>
              </w:rPr>
              <w:t>EUR</w:t>
            </w:r>
          </w:p>
        </w:tc>
      </w:tr>
      <w:tr w:rsidR="007342D3" w:rsidRPr="007342D3" w:rsidTr="00D9048B">
        <w:trPr>
          <w:cantSplit/>
          <w:jc w:val="center"/>
        </w:trPr>
        <w:tc>
          <w:tcPr>
            <w:tcW w:w="4165" w:type="dxa"/>
            <w:tcBorders>
              <w:left w:val="single" w:sz="1" w:space="0" w:color="000000"/>
              <w:bottom w:val="single" w:sz="1" w:space="0" w:color="000000"/>
            </w:tcBorders>
          </w:tcPr>
          <w:p w:rsidR="007342D3" w:rsidRPr="007342D3" w:rsidRDefault="007342D3" w:rsidP="007342D3">
            <w:pPr>
              <w:snapToGrid w:val="0"/>
              <w:rPr>
                <w:rFonts w:ascii="Times New Roman" w:hAnsi="Times New Roman"/>
              </w:rPr>
            </w:pPr>
            <w:r w:rsidRPr="007342D3">
              <w:rPr>
                <w:rFonts w:ascii="Times New Roman" w:hAnsi="Times New Roman"/>
              </w:rPr>
              <w:t xml:space="preserve">Dotácia požadovaná od mesta/obce </w:t>
            </w:r>
          </w:p>
        </w:tc>
        <w:tc>
          <w:tcPr>
            <w:tcW w:w="26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42D3" w:rsidRPr="007342D3" w:rsidRDefault="007342D3" w:rsidP="007342D3">
            <w:pPr>
              <w:snapToGrid w:val="0"/>
              <w:jc w:val="right"/>
              <w:rPr>
                <w:rFonts w:ascii="Times New Roman" w:hAnsi="Times New Roman"/>
              </w:rPr>
            </w:pPr>
            <w:r w:rsidRPr="007342D3">
              <w:rPr>
                <w:rFonts w:ascii="Times New Roman" w:hAnsi="Times New Roman"/>
              </w:rPr>
              <w:t>EUR</w:t>
            </w:r>
          </w:p>
        </w:tc>
      </w:tr>
      <w:tr w:rsidR="007342D3" w:rsidRPr="007342D3" w:rsidTr="00D9048B">
        <w:trPr>
          <w:cantSplit/>
          <w:jc w:val="center"/>
        </w:trPr>
        <w:tc>
          <w:tcPr>
            <w:tcW w:w="4165" w:type="dxa"/>
            <w:tcBorders>
              <w:left w:val="single" w:sz="1" w:space="0" w:color="000000"/>
              <w:bottom w:val="single" w:sz="1" w:space="0" w:color="000000"/>
            </w:tcBorders>
          </w:tcPr>
          <w:p w:rsidR="007342D3" w:rsidRPr="007342D3" w:rsidRDefault="007342D3" w:rsidP="007342D3">
            <w:pPr>
              <w:snapToGrid w:val="0"/>
              <w:rPr>
                <w:rFonts w:ascii="Times New Roman" w:hAnsi="Times New Roman"/>
              </w:rPr>
            </w:pPr>
            <w:r w:rsidRPr="007342D3">
              <w:rPr>
                <w:rFonts w:ascii="Times New Roman" w:hAnsi="Times New Roman"/>
              </w:rPr>
              <w:t>Sponzorské a iné..</w:t>
            </w:r>
          </w:p>
        </w:tc>
        <w:tc>
          <w:tcPr>
            <w:tcW w:w="26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42D3" w:rsidRPr="007342D3" w:rsidRDefault="007342D3" w:rsidP="007342D3">
            <w:pPr>
              <w:snapToGrid w:val="0"/>
              <w:jc w:val="right"/>
              <w:rPr>
                <w:rFonts w:ascii="Times New Roman" w:hAnsi="Times New Roman"/>
              </w:rPr>
            </w:pPr>
            <w:r w:rsidRPr="007342D3">
              <w:rPr>
                <w:rFonts w:ascii="Times New Roman" w:hAnsi="Times New Roman"/>
              </w:rPr>
              <w:t>EUR</w:t>
            </w:r>
          </w:p>
        </w:tc>
      </w:tr>
      <w:tr w:rsidR="007342D3" w:rsidRPr="007342D3" w:rsidTr="00D9048B">
        <w:trPr>
          <w:cantSplit/>
          <w:jc w:val="center"/>
        </w:trPr>
        <w:tc>
          <w:tcPr>
            <w:tcW w:w="4165" w:type="dxa"/>
            <w:tcBorders>
              <w:left w:val="single" w:sz="1" w:space="0" w:color="000000"/>
            </w:tcBorders>
          </w:tcPr>
          <w:p w:rsidR="007342D3" w:rsidRPr="007342D3" w:rsidRDefault="007342D3" w:rsidP="007342D3">
            <w:pPr>
              <w:snapToGrid w:val="0"/>
              <w:rPr>
                <w:rFonts w:ascii="Times New Roman" w:hAnsi="Times New Roman"/>
              </w:rPr>
            </w:pPr>
            <w:r w:rsidRPr="007342D3">
              <w:rPr>
                <w:rFonts w:ascii="Times New Roman" w:hAnsi="Times New Roman"/>
              </w:rPr>
              <w:t xml:space="preserve">SPOLU PRÍJMY: </w:t>
            </w:r>
          </w:p>
        </w:tc>
        <w:tc>
          <w:tcPr>
            <w:tcW w:w="2649" w:type="dxa"/>
            <w:tcBorders>
              <w:left w:val="single" w:sz="1" w:space="0" w:color="000000"/>
              <w:right w:val="single" w:sz="1" w:space="0" w:color="000000"/>
            </w:tcBorders>
          </w:tcPr>
          <w:p w:rsidR="007342D3" w:rsidRPr="007342D3" w:rsidRDefault="007342D3" w:rsidP="007342D3">
            <w:pPr>
              <w:snapToGrid w:val="0"/>
              <w:jc w:val="right"/>
              <w:rPr>
                <w:rFonts w:ascii="Times New Roman" w:hAnsi="Times New Roman"/>
              </w:rPr>
            </w:pPr>
            <w:r w:rsidRPr="007342D3">
              <w:rPr>
                <w:rFonts w:ascii="Times New Roman" w:hAnsi="Times New Roman"/>
              </w:rPr>
              <w:t>EUR</w:t>
            </w:r>
          </w:p>
        </w:tc>
      </w:tr>
      <w:tr w:rsidR="007342D3" w:rsidRPr="007342D3" w:rsidTr="00D9048B">
        <w:trPr>
          <w:cantSplit/>
          <w:jc w:val="center"/>
        </w:trPr>
        <w:tc>
          <w:tcPr>
            <w:tcW w:w="4165" w:type="dxa"/>
            <w:tcBorders>
              <w:left w:val="single" w:sz="1" w:space="0" w:color="000000"/>
              <w:bottom w:val="single" w:sz="1" w:space="0" w:color="000000"/>
            </w:tcBorders>
          </w:tcPr>
          <w:p w:rsidR="007342D3" w:rsidRPr="007342D3" w:rsidRDefault="007342D3" w:rsidP="007342D3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6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42D3" w:rsidRPr="007342D3" w:rsidRDefault="007342D3" w:rsidP="007342D3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</w:tr>
    </w:tbl>
    <w:p w:rsidR="007342D3" w:rsidRPr="007342D3" w:rsidRDefault="007342D3" w:rsidP="007342D3"/>
    <w:p w:rsidR="007342D3" w:rsidRPr="007342D3" w:rsidRDefault="007342D3" w:rsidP="007342D3">
      <w:pPr>
        <w:rPr>
          <w:rFonts w:ascii="Times New Roman" w:hAnsi="Times New Roman"/>
        </w:rPr>
      </w:pPr>
    </w:p>
    <w:p w:rsidR="007342D3" w:rsidRPr="007342D3" w:rsidRDefault="007342D3" w:rsidP="007342D3">
      <w:pPr>
        <w:rPr>
          <w:rFonts w:ascii="Times New Roman" w:hAnsi="Times New Roman"/>
        </w:rPr>
      </w:pPr>
    </w:p>
    <w:p w:rsidR="001A0C48" w:rsidRDefault="001A0C48" w:rsidP="001A0C48">
      <w:pPr>
        <w:spacing w:after="0" w:line="240" w:lineRule="auto"/>
        <w:ind w:left="4248"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7342D3">
        <w:rPr>
          <w:rFonts w:ascii="Times New Roman" w:hAnsi="Times New Roman"/>
        </w:rPr>
        <w:t>.....................................................................</w:t>
      </w:r>
    </w:p>
    <w:p w:rsidR="001A0C48" w:rsidRDefault="001A0C48" w:rsidP="001A0C48">
      <w:pPr>
        <w:spacing w:after="0" w:line="240" w:lineRule="auto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i/>
          <w:sz w:val="20"/>
          <w:szCs w:val="20"/>
        </w:rPr>
        <w:t xml:space="preserve">  </w:t>
      </w:r>
      <w:r w:rsidR="007342D3" w:rsidRPr="007342D3">
        <w:rPr>
          <w:rFonts w:ascii="Times New Roman" w:hAnsi="Times New Roman"/>
          <w:i/>
          <w:sz w:val="20"/>
          <w:szCs w:val="20"/>
        </w:rPr>
        <w:t>pečiatka a</w:t>
      </w:r>
      <w:r w:rsidR="007342D3" w:rsidRPr="007342D3">
        <w:rPr>
          <w:rFonts w:ascii="Times New Roman" w:hAnsi="Times New Roman"/>
          <w:i/>
          <w:iCs/>
        </w:rPr>
        <w:t xml:space="preserve"> p</w:t>
      </w:r>
      <w:r w:rsidR="007342D3" w:rsidRPr="007342D3">
        <w:rPr>
          <w:rFonts w:ascii="Times New Roman" w:hAnsi="Times New Roman"/>
          <w:i/>
          <w:sz w:val="20"/>
          <w:szCs w:val="20"/>
        </w:rPr>
        <w:t>odpis štatutárneho orgánu  žiadateľa</w:t>
      </w:r>
      <w:r w:rsidR="007342D3" w:rsidRPr="007342D3">
        <w:rPr>
          <w:rFonts w:ascii="Times New Roman" w:hAnsi="Times New Roman"/>
          <w:b/>
          <w:bCs/>
        </w:rPr>
        <w:t xml:space="preserve">  </w:t>
      </w:r>
    </w:p>
    <w:p w:rsidR="001A0C48" w:rsidRDefault="001A0C48" w:rsidP="001A0C48">
      <w:pPr>
        <w:spacing w:after="0" w:line="240" w:lineRule="auto"/>
        <w:jc w:val="right"/>
        <w:rPr>
          <w:rFonts w:ascii="Times New Roman" w:hAnsi="Times New Roman"/>
          <w:b/>
          <w:bCs/>
        </w:rPr>
      </w:pPr>
    </w:p>
    <w:p w:rsidR="001A0C48" w:rsidRDefault="001A0C48" w:rsidP="001A0C48">
      <w:pPr>
        <w:spacing w:after="0" w:line="240" w:lineRule="auto"/>
        <w:jc w:val="right"/>
        <w:rPr>
          <w:rFonts w:ascii="Times New Roman" w:hAnsi="Times New Roman"/>
          <w:b/>
          <w:bCs/>
        </w:rPr>
      </w:pPr>
    </w:p>
    <w:p w:rsidR="001A0C48" w:rsidRDefault="001A0C48" w:rsidP="001A0C48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autoSpaceDE w:val="0"/>
        <w:ind w:right="-1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                 </w:t>
      </w:r>
      <w:r w:rsidRPr="007342D3">
        <w:rPr>
          <w:rFonts w:ascii="Times New Roman" w:hAnsi="Times New Roman"/>
          <w:b/>
        </w:rPr>
        <w:t xml:space="preserve">Príloha č. </w:t>
      </w:r>
      <w:r>
        <w:rPr>
          <w:rFonts w:ascii="Times New Roman" w:hAnsi="Times New Roman"/>
          <w:b/>
        </w:rPr>
        <w:t>2</w:t>
      </w:r>
    </w:p>
    <w:p w:rsidR="001A0C48" w:rsidRDefault="001A0C48" w:rsidP="001A0C48">
      <w:pPr>
        <w:pStyle w:val="Default"/>
        <w:jc w:val="center"/>
        <w:rPr>
          <w:b/>
          <w:sz w:val="28"/>
          <w:szCs w:val="28"/>
        </w:rPr>
      </w:pPr>
    </w:p>
    <w:p w:rsidR="001A0C48" w:rsidRDefault="001A0C48" w:rsidP="001A0C48">
      <w:pPr>
        <w:pStyle w:val="Default"/>
        <w:jc w:val="center"/>
        <w:rPr>
          <w:b/>
          <w:sz w:val="28"/>
          <w:szCs w:val="28"/>
        </w:rPr>
      </w:pPr>
    </w:p>
    <w:p w:rsidR="001A0C48" w:rsidRPr="00944E08" w:rsidRDefault="001A0C48" w:rsidP="001A0C48">
      <w:pPr>
        <w:pStyle w:val="Default"/>
        <w:jc w:val="center"/>
        <w:rPr>
          <w:b/>
          <w:sz w:val="28"/>
          <w:szCs w:val="28"/>
        </w:rPr>
      </w:pPr>
      <w:r w:rsidRPr="00944E08">
        <w:rPr>
          <w:b/>
          <w:sz w:val="28"/>
          <w:szCs w:val="28"/>
        </w:rPr>
        <w:t>Čestné vyhlásenie žiadateľa</w:t>
      </w:r>
    </w:p>
    <w:p w:rsidR="001A0C48" w:rsidRPr="00944E08" w:rsidRDefault="001A0C48" w:rsidP="001A0C48">
      <w:pPr>
        <w:pStyle w:val="Default"/>
        <w:jc w:val="center"/>
        <w:rPr>
          <w:b/>
          <w:sz w:val="28"/>
          <w:szCs w:val="28"/>
        </w:rPr>
      </w:pPr>
    </w:p>
    <w:p w:rsidR="001A0C48" w:rsidRPr="00944E08" w:rsidRDefault="001A0C48" w:rsidP="001A0C48">
      <w:pPr>
        <w:pStyle w:val="Default"/>
        <w:jc w:val="center"/>
        <w:rPr>
          <w:b/>
          <w:sz w:val="28"/>
          <w:szCs w:val="28"/>
        </w:rPr>
      </w:pPr>
    </w:p>
    <w:p w:rsidR="001A0C48" w:rsidRPr="00944E08" w:rsidRDefault="001A0C48" w:rsidP="001A0C48">
      <w:pPr>
        <w:pStyle w:val="Default"/>
        <w:spacing w:line="480" w:lineRule="auto"/>
        <w:jc w:val="both"/>
        <w:rPr>
          <w:sz w:val="22"/>
          <w:szCs w:val="22"/>
        </w:rPr>
      </w:pPr>
      <w:r w:rsidRPr="00944E08">
        <w:rPr>
          <w:sz w:val="22"/>
          <w:szCs w:val="22"/>
        </w:rPr>
        <w:tab/>
        <w:t>Dolu podpísaný ...................................................................... (titul, meno a priezvisko), dátum narodenia ...................................... bytom ...................................................................... čestne prehlasujem, že žiadateľ ...............................................................................................</w:t>
      </w:r>
      <w:r>
        <w:rPr>
          <w:sz w:val="22"/>
          <w:szCs w:val="22"/>
        </w:rPr>
        <w:t>.........., IČO: ............................</w:t>
      </w:r>
    </w:p>
    <w:p w:rsidR="001A0C48" w:rsidRPr="00944E08" w:rsidRDefault="001A0C48" w:rsidP="001A0C48">
      <w:pPr>
        <w:pStyle w:val="Default"/>
        <w:numPr>
          <w:ilvl w:val="0"/>
          <w:numId w:val="6"/>
        </w:numPr>
        <w:spacing w:line="480" w:lineRule="auto"/>
        <w:jc w:val="both"/>
        <w:rPr>
          <w:sz w:val="22"/>
          <w:szCs w:val="22"/>
        </w:rPr>
      </w:pPr>
      <w:r w:rsidRPr="00944E08">
        <w:rPr>
          <w:sz w:val="22"/>
          <w:szCs w:val="22"/>
        </w:rPr>
        <w:t>má vysporiadané záväzky voči Obci Veľký Grob,</w:t>
      </w:r>
    </w:p>
    <w:p w:rsidR="001A0C48" w:rsidRPr="00944E08" w:rsidRDefault="001A0C48" w:rsidP="001A0C48">
      <w:pPr>
        <w:pStyle w:val="Default"/>
        <w:numPr>
          <w:ilvl w:val="0"/>
          <w:numId w:val="6"/>
        </w:numPr>
        <w:jc w:val="both"/>
        <w:rPr>
          <w:snapToGrid w:val="0"/>
          <w:sz w:val="22"/>
          <w:szCs w:val="22"/>
        </w:rPr>
      </w:pPr>
      <w:r w:rsidRPr="00944E08">
        <w:rPr>
          <w:sz w:val="22"/>
          <w:szCs w:val="22"/>
        </w:rPr>
        <w:t>nie je voči nemu vedené konkurzné konanie, nie je v konkurze, v likvidácii ani nebol proti nemu zamietnutý návrh na vyhlásenie konkurzu pre nedostatok majetku</w:t>
      </w:r>
      <w:r w:rsidRPr="00944E08">
        <w:rPr>
          <w:snapToGrid w:val="0"/>
          <w:sz w:val="22"/>
          <w:szCs w:val="22"/>
        </w:rPr>
        <w:t>.</w:t>
      </w:r>
    </w:p>
    <w:p w:rsidR="001A0C48" w:rsidRPr="00944E08" w:rsidRDefault="001A0C48" w:rsidP="001A0C48">
      <w:pPr>
        <w:pStyle w:val="Default"/>
        <w:spacing w:line="480" w:lineRule="auto"/>
        <w:ind w:left="360"/>
        <w:jc w:val="both"/>
        <w:rPr>
          <w:sz w:val="22"/>
          <w:szCs w:val="22"/>
        </w:rPr>
      </w:pPr>
    </w:p>
    <w:p w:rsidR="001A0C48" w:rsidRPr="00944E08" w:rsidRDefault="001A0C48" w:rsidP="001A0C48">
      <w:pPr>
        <w:pStyle w:val="Default"/>
        <w:spacing w:line="360" w:lineRule="auto"/>
        <w:jc w:val="both"/>
        <w:rPr>
          <w:sz w:val="22"/>
          <w:szCs w:val="22"/>
        </w:rPr>
      </w:pPr>
      <w:r w:rsidRPr="00944E08">
        <w:rPr>
          <w:sz w:val="22"/>
          <w:szCs w:val="22"/>
        </w:rPr>
        <w:tab/>
        <w:t xml:space="preserve">Toto čestné vyhlásenie som vykonal(a) dobrovoľne s plnou zodpovednosťou pre potreby </w:t>
      </w:r>
      <w:r>
        <w:rPr>
          <w:sz w:val="22"/>
          <w:szCs w:val="22"/>
        </w:rPr>
        <w:t>Obce Veľký Grob</w:t>
      </w:r>
      <w:r w:rsidRPr="00944E08">
        <w:rPr>
          <w:sz w:val="22"/>
          <w:szCs w:val="22"/>
        </w:rPr>
        <w:t xml:space="preserve"> za účelom predloženia žiadosti o poskytnutie dotácie</w:t>
      </w:r>
      <w:r>
        <w:rPr>
          <w:sz w:val="22"/>
          <w:szCs w:val="22"/>
        </w:rPr>
        <w:t xml:space="preserve"> z rozpočtu obce</w:t>
      </w:r>
      <w:r w:rsidRPr="00944E08">
        <w:rPr>
          <w:sz w:val="22"/>
          <w:szCs w:val="22"/>
        </w:rPr>
        <w:t>. Zároveň vyhlasujem, že som si vedomý(á) dôsledkov, ktoré by vyplynuli z nepravdivých údajov v tomto čestnom vyhlásení.</w:t>
      </w:r>
    </w:p>
    <w:p w:rsidR="001A0C48" w:rsidRPr="00944E08" w:rsidRDefault="001A0C48" w:rsidP="001A0C48">
      <w:pPr>
        <w:pStyle w:val="Default"/>
        <w:spacing w:line="360" w:lineRule="auto"/>
        <w:jc w:val="both"/>
        <w:rPr>
          <w:sz w:val="22"/>
          <w:szCs w:val="22"/>
        </w:rPr>
      </w:pPr>
    </w:p>
    <w:p w:rsidR="001A0C48" w:rsidRPr="00944E08" w:rsidRDefault="001A0C48" w:rsidP="001A0C48">
      <w:pPr>
        <w:pStyle w:val="Default"/>
        <w:spacing w:line="360" w:lineRule="auto"/>
        <w:jc w:val="both"/>
        <w:rPr>
          <w:sz w:val="22"/>
          <w:szCs w:val="22"/>
        </w:rPr>
      </w:pPr>
    </w:p>
    <w:p w:rsidR="001A0C48" w:rsidRPr="00944E08" w:rsidRDefault="001A0C48" w:rsidP="001A0C48">
      <w:pPr>
        <w:pStyle w:val="Default"/>
        <w:spacing w:line="360" w:lineRule="auto"/>
        <w:jc w:val="both"/>
        <w:rPr>
          <w:sz w:val="22"/>
          <w:szCs w:val="22"/>
        </w:rPr>
      </w:pPr>
    </w:p>
    <w:p w:rsidR="001A0C48" w:rsidRPr="007342D3" w:rsidRDefault="001A0C48" w:rsidP="001A0C48">
      <w:pPr>
        <w:rPr>
          <w:rFonts w:ascii="Times New Roman" w:hAnsi="Times New Roman"/>
        </w:rPr>
      </w:pPr>
      <w:bookmarkStart w:id="1" w:name="_Hlk84842076"/>
      <w:r>
        <w:rPr>
          <w:rFonts w:ascii="Times New Roman" w:hAnsi="Times New Roman"/>
        </w:rPr>
        <w:t>V ..............</w:t>
      </w:r>
      <w:r w:rsidR="006F3E67">
        <w:rPr>
          <w:rFonts w:ascii="Times New Roman" w:hAnsi="Times New Roman"/>
        </w:rPr>
        <w:t>..</w:t>
      </w:r>
      <w:bookmarkStart w:id="2" w:name="_GoBack"/>
      <w:bookmarkEnd w:id="2"/>
      <w:r>
        <w:rPr>
          <w:rFonts w:ascii="Times New Roman" w:hAnsi="Times New Roman"/>
        </w:rPr>
        <w:t>................, dňa .............................</w:t>
      </w:r>
      <w:r w:rsidRPr="007342D3">
        <w:rPr>
          <w:rFonts w:ascii="Times New Roman" w:hAnsi="Times New Roman"/>
        </w:rPr>
        <w:t xml:space="preserve">                                                                                      </w:t>
      </w:r>
    </w:p>
    <w:bookmarkEnd w:id="1"/>
    <w:p w:rsidR="001A0C48" w:rsidRPr="007342D3" w:rsidRDefault="001A0C48" w:rsidP="001A0C48">
      <w:pPr>
        <w:rPr>
          <w:rFonts w:ascii="Times New Roman" w:hAnsi="Times New Roman"/>
        </w:rPr>
      </w:pPr>
    </w:p>
    <w:p w:rsidR="001A0C48" w:rsidRDefault="001A0C48" w:rsidP="001A0C48">
      <w:pPr>
        <w:spacing w:after="0" w:line="240" w:lineRule="auto"/>
        <w:jc w:val="right"/>
        <w:rPr>
          <w:rFonts w:ascii="Times New Roman" w:hAnsi="Times New Roman"/>
        </w:rPr>
      </w:pPr>
      <w:r w:rsidRPr="007342D3">
        <w:rPr>
          <w:rFonts w:ascii="Times New Roman" w:hAnsi="Times New Roman"/>
        </w:rPr>
        <w:t>.......................................</w:t>
      </w:r>
      <w:r>
        <w:rPr>
          <w:rFonts w:ascii="Times New Roman" w:hAnsi="Times New Roman"/>
        </w:rPr>
        <w:t>...</w:t>
      </w:r>
      <w:r w:rsidRPr="007342D3">
        <w:rPr>
          <w:rFonts w:ascii="Times New Roman" w:hAnsi="Times New Roman"/>
        </w:rPr>
        <w:t>..............................</w:t>
      </w:r>
    </w:p>
    <w:p w:rsidR="001A0C48" w:rsidRPr="00944E08" w:rsidRDefault="001A0C48" w:rsidP="001A0C48">
      <w:pPr>
        <w:spacing w:after="0" w:line="240" w:lineRule="auto"/>
        <w:jc w:val="right"/>
        <w:rPr>
          <w:rFonts w:ascii="Times New Roman" w:hAnsi="Times New Roman"/>
        </w:rPr>
      </w:pPr>
      <w:r w:rsidRPr="007342D3">
        <w:rPr>
          <w:rFonts w:ascii="Times New Roman" w:hAnsi="Times New Roman"/>
          <w:i/>
          <w:sz w:val="20"/>
          <w:szCs w:val="20"/>
        </w:rPr>
        <w:t>pečiatka a</w:t>
      </w:r>
      <w:r w:rsidRPr="007342D3">
        <w:rPr>
          <w:rFonts w:ascii="Times New Roman" w:hAnsi="Times New Roman"/>
          <w:i/>
          <w:iCs/>
        </w:rPr>
        <w:t xml:space="preserve"> p</w:t>
      </w:r>
      <w:r w:rsidRPr="007342D3">
        <w:rPr>
          <w:rFonts w:ascii="Times New Roman" w:hAnsi="Times New Roman"/>
          <w:i/>
          <w:sz w:val="20"/>
          <w:szCs w:val="20"/>
        </w:rPr>
        <w:t>odpis štatutárneho orgánu  žiadateľa</w:t>
      </w:r>
    </w:p>
    <w:p w:rsidR="001A0C48" w:rsidRPr="007342D3" w:rsidRDefault="001A0C48" w:rsidP="001A0C48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autoSpaceDE w:val="0"/>
        <w:ind w:right="-1"/>
        <w:jc w:val="right"/>
        <w:rPr>
          <w:rFonts w:ascii="Times New Roman" w:hAnsi="Times New Roman"/>
          <w:b/>
        </w:rPr>
      </w:pPr>
    </w:p>
    <w:p w:rsidR="007342D3" w:rsidRDefault="007342D3" w:rsidP="001A0C48">
      <w:pPr>
        <w:spacing w:after="0" w:line="240" w:lineRule="auto"/>
        <w:jc w:val="right"/>
        <w:rPr>
          <w:rFonts w:ascii="Times New Roman" w:hAnsi="Times New Roman"/>
          <w:b/>
          <w:bCs/>
        </w:rPr>
      </w:pPr>
      <w:r w:rsidRPr="007342D3">
        <w:rPr>
          <w:rFonts w:ascii="Times New Roman" w:hAnsi="Times New Roman"/>
          <w:b/>
          <w:bCs/>
        </w:rPr>
        <w:t xml:space="preserve">  </w:t>
      </w:r>
    </w:p>
    <w:sectPr w:rsidR="007342D3" w:rsidSect="00454F5B">
      <w:headerReference w:type="first" r:id="rId7"/>
      <w:pgSz w:w="11906" w:h="16838"/>
      <w:pgMar w:top="-1560" w:right="1417" w:bottom="993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10BF" w:rsidRDefault="005D10BF" w:rsidP="00264C42">
      <w:pPr>
        <w:spacing w:after="0" w:line="240" w:lineRule="auto"/>
      </w:pPr>
      <w:r>
        <w:separator/>
      </w:r>
    </w:p>
  </w:endnote>
  <w:endnote w:type="continuationSeparator" w:id="0">
    <w:p w:rsidR="005D10BF" w:rsidRDefault="005D10BF" w:rsidP="00264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antGarGotItcTEE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10BF" w:rsidRDefault="005D10BF" w:rsidP="00264C42">
      <w:pPr>
        <w:spacing w:after="0" w:line="240" w:lineRule="auto"/>
      </w:pPr>
      <w:r>
        <w:separator/>
      </w:r>
    </w:p>
  </w:footnote>
  <w:footnote w:type="continuationSeparator" w:id="0">
    <w:p w:rsidR="005D10BF" w:rsidRDefault="005D10BF" w:rsidP="00264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6449" w:rsidRDefault="00346449" w:rsidP="00346449">
    <w:pPr>
      <w:pStyle w:val="Hlavika"/>
      <w:tabs>
        <w:tab w:val="clear" w:pos="4536"/>
        <w:tab w:val="clear" w:pos="9072"/>
        <w:tab w:val="left" w:pos="0"/>
      </w:tabs>
      <w:jc w:val="center"/>
      <w:rPr>
        <w:rFonts w:ascii="Times New Roman" w:hAnsi="Times New Roman"/>
        <w:b/>
        <w:bCs/>
        <w:sz w:val="26"/>
        <w:szCs w:val="26"/>
      </w:rPr>
    </w:pPr>
    <w:r>
      <w:rPr>
        <w:rFonts w:ascii="Times New Roman" w:hAnsi="Times New Roman"/>
        <w:b/>
        <w:bCs/>
        <w:sz w:val="26"/>
        <w:szCs w:val="26"/>
      </w:rPr>
      <w:t>Obec Veľký Grob</w:t>
    </w:r>
  </w:p>
  <w:p w:rsidR="00346449" w:rsidRDefault="00346449" w:rsidP="00346449">
    <w:pPr>
      <w:pStyle w:val="Hlavika"/>
      <w:jc w:val="center"/>
    </w:pPr>
    <w:r>
      <w:rPr>
        <w:rFonts w:ascii="Times New Roman" w:hAnsi="Times New Roman"/>
        <w:b/>
        <w:bCs/>
        <w:sz w:val="26"/>
        <w:szCs w:val="26"/>
      </w:rPr>
      <w:t>Obecný úrad Veľký Grob, č. 272 Veľký Grob</w:t>
    </w:r>
  </w:p>
  <w:p w:rsidR="00346449" w:rsidRDefault="0034644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2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bullet"/>
      <w:suff w:val="nothing"/>
      <w:lvlText w:val="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4" w15:restartNumberingAfterBreak="0">
    <w:nsid w:val="0D250127"/>
    <w:multiLevelType w:val="hybridMultilevel"/>
    <w:tmpl w:val="B5B4623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E6226"/>
    <w:multiLevelType w:val="hybridMultilevel"/>
    <w:tmpl w:val="0C36DA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C42"/>
    <w:rsid w:val="00182330"/>
    <w:rsid w:val="001A0C48"/>
    <w:rsid w:val="002576B7"/>
    <w:rsid w:val="00263CA1"/>
    <w:rsid w:val="00264C42"/>
    <w:rsid w:val="00346449"/>
    <w:rsid w:val="00454F5B"/>
    <w:rsid w:val="004759E4"/>
    <w:rsid w:val="005863F5"/>
    <w:rsid w:val="005D10BF"/>
    <w:rsid w:val="006D26A1"/>
    <w:rsid w:val="006F3E67"/>
    <w:rsid w:val="007342D3"/>
    <w:rsid w:val="00B07133"/>
    <w:rsid w:val="00BA3C48"/>
    <w:rsid w:val="00C83514"/>
    <w:rsid w:val="00EF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73A97B"/>
  <w15:chartTrackingRefBased/>
  <w15:docId w15:val="{EF272FDD-0B58-486A-9C67-F11CFA8A1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64C4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dpis1">
    <w:name w:val="heading 1"/>
    <w:basedOn w:val="Normlny"/>
    <w:next w:val="Normlny"/>
    <w:link w:val="Nadpis1Char"/>
    <w:qFormat/>
    <w:rsid w:val="004759E4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dpis5">
    <w:name w:val="heading 5"/>
    <w:basedOn w:val="Normlny"/>
    <w:next w:val="Normlny"/>
    <w:link w:val="Nadpis5Char"/>
    <w:qFormat/>
    <w:rsid w:val="004759E4"/>
    <w:pPr>
      <w:keepNext/>
      <w:outlineLvl w:val="4"/>
    </w:pPr>
    <w:rPr>
      <w:rFonts w:ascii="Arial" w:hAnsi="Arial"/>
      <w:b/>
      <w:szCs w:val="20"/>
    </w:rPr>
  </w:style>
  <w:style w:type="paragraph" w:styleId="Nadpis6">
    <w:name w:val="heading 6"/>
    <w:basedOn w:val="Normlny"/>
    <w:next w:val="Normlny"/>
    <w:link w:val="Nadpis6Char"/>
    <w:qFormat/>
    <w:rsid w:val="004759E4"/>
    <w:pPr>
      <w:keepNext/>
      <w:ind w:left="4956" w:hanging="1837"/>
      <w:outlineLvl w:val="5"/>
    </w:pPr>
    <w:rPr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4759E4"/>
    <w:rPr>
      <w:rFonts w:ascii="Arial" w:hAnsi="Arial" w:cs="Arial"/>
      <w:b/>
      <w:bCs/>
      <w:sz w:val="22"/>
      <w:szCs w:val="24"/>
      <w:lang w:eastAsia="cs-CZ"/>
    </w:rPr>
  </w:style>
  <w:style w:type="character" w:customStyle="1" w:styleId="Nadpis5Char">
    <w:name w:val="Nadpis 5 Char"/>
    <w:basedOn w:val="Predvolenpsmoodseku"/>
    <w:link w:val="Nadpis5"/>
    <w:rsid w:val="004759E4"/>
    <w:rPr>
      <w:rFonts w:ascii="Arial" w:hAnsi="Arial"/>
      <w:b/>
      <w:sz w:val="22"/>
      <w:lang w:eastAsia="cs-CZ"/>
    </w:rPr>
  </w:style>
  <w:style w:type="character" w:customStyle="1" w:styleId="Nadpis6Char">
    <w:name w:val="Nadpis 6 Char"/>
    <w:basedOn w:val="Predvolenpsmoodseku"/>
    <w:link w:val="Nadpis6"/>
    <w:rsid w:val="004759E4"/>
    <w:rPr>
      <w:sz w:val="24"/>
      <w:lang w:eastAsia="cs-CZ"/>
    </w:rPr>
  </w:style>
  <w:style w:type="paragraph" w:customStyle="1" w:styleId="Nadpis">
    <w:name w:val="Nadpis"/>
    <w:basedOn w:val="Normlny"/>
    <w:next w:val="Zkladntext"/>
    <w:rsid w:val="00264C4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Hlavika">
    <w:name w:val="header"/>
    <w:basedOn w:val="Normlny"/>
    <w:link w:val="HlavikaChar"/>
    <w:uiPriority w:val="99"/>
    <w:rsid w:val="00264C4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64C42"/>
    <w:rPr>
      <w:rFonts w:ascii="Calibri" w:eastAsia="Calibri" w:hAnsi="Calibri" w:cs="Calibri"/>
      <w:sz w:val="22"/>
      <w:szCs w:val="22"/>
      <w:lang w:eastAsia="ar-SA"/>
    </w:rPr>
  </w:style>
  <w:style w:type="paragraph" w:customStyle="1" w:styleId="WW-Zkladntext3">
    <w:name w:val="WW-Základný text 3"/>
    <w:basedOn w:val="Normlny"/>
    <w:rsid w:val="00264C42"/>
    <w:pPr>
      <w:widowControl w:val="0"/>
      <w:tabs>
        <w:tab w:val="left" w:pos="1152"/>
        <w:tab w:val="left" w:pos="2304"/>
        <w:tab w:val="left" w:pos="3456"/>
        <w:tab w:val="left" w:pos="4608"/>
        <w:tab w:val="left" w:pos="5760"/>
        <w:tab w:val="left" w:pos="6912"/>
        <w:tab w:val="left" w:pos="8064"/>
        <w:tab w:val="left" w:pos="9216"/>
      </w:tabs>
      <w:autoSpaceDE w:val="0"/>
      <w:ind w:right="144"/>
      <w:jc w:val="both"/>
    </w:pPr>
    <w:rPr>
      <w:rFonts w:ascii="AvantGarGotItcTEE" w:hAnsi="AvantGarGotItcTEE"/>
      <w:b/>
      <w:bCs/>
      <w:lang w:val="en-US"/>
    </w:rPr>
  </w:style>
  <w:style w:type="paragraph" w:customStyle="1" w:styleId="WW-Zkladntext2">
    <w:name w:val="WW-Základný text 2"/>
    <w:basedOn w:val="Normlny"/>
    <w:rsid w:val="00264C42"/>
    <w:rPr>
      <w:szCs w:val="20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264C42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264C42"/>
    <w:rPr>
      <w:rFonts w:ascii="Calibri" w:eastAsia="Calibri" w:hAnsi="Calibri" w:cs="Calibri"/>
      <w:sz w:val="22"/>
      <w:szCs w:val="22"/>
      <w:lang w:eastAsia="ar-SA"/>
    </w:rPr>
  </w:style>
  <w:style w:type="paragraph" w:styleId="Pta">
    <w:name w:val="footer"/>
    <w:basedOn w:val="Normlny"/>
    <w:link w:val="PtaChar"/>
    <w:uiPriority w:val="99"/>
    <w:unhideWhenUsed/>
    <w:rsid w:val="00264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64C42"/>
    <w:rPr>
      <w:rFonts w:ascii="Calibri" w:eastAsia="Calibri" w:hAnsi="Calibri" w:cs="Calibri"/>
      <w:sz w:val="22"/>
      <w:szCs w:val="22"/>
      <w:lang w:eastAsia="ar-SA"/>
    </w:rPr>
  </w:style>
  <w:style w:type="paragraph" w:customStyle="1" w:styleId="Default">
    <w:name w:val="Default"/>
    <w:rsid w:val="001A0C4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Evicka</dc:creator>
  <cp:keywords/>
  <dc:description/>
  <cp:lastModifiedBy>Evicka</cp:lastModifiedBy>
  <cp:revision>3</cp:revision>
  <dcterms:created xsi:type="dcterms:W3CDTF">2021-10-11T07:48:00Z</dcterms:created>
  <dcterms:modified xsi:type="dcterms:W3CDTF">2021-10-11T09:10:00Z</dcterms:modified>
</cp:coreProperties>
</file>